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61" w:rsidRDefault="00335261" w:rsidP="00335261">
      <w:pPr>
        <w:pStyle w:val="TextoTesis"/>
        <w:rPr>
          <w:rFonts w:ascii="Arial" w:hAnsi="Arial" w:cs="Arial"/>
          <w:b/>
          <w:bCs/>
          <w:sz w:val="20"/>
          <w:szCs w:val="20"/>
        </w:rPr>
      </w:pPr>
      <w:bookmarkStart w:id="0" w:name="_GoBack"/>
      <w:bookmarkEnd w:id="0"/>
      <w:r w:rsidRPr="00DB488E">
        <w:rPr>
          <w:rFonts w:ascii="Arial" w:hAnsi="Arial" w:cs="Arial"/>
          <w:b/>
          <w:bCs/>
          <w:sz w:val="20"/>
          <w:szCs w:val="20"/>
        </w:rPr>
        <w:t xml:space="preserve">Lesson </w:t>
      </w:r>
      <w:r>
        <w:rPr>
          <w:rFonts w:ascii="Arial" w:hAnsi="Arial" w:cs="Arial"/>
          <w:b/>
          <w:bCs/>
          <w:sz w:val="20"/>
          <w:szCs w:val="20"/>
        </w:rPr>
        <w:t>3</w:t>
      </w:r>
    </w:p>
    <w:p w:rsidR="00335261" w:rsidRDefault="00335261" w:rsidP="00335261">
      <w:pPr>
        <w:pStyle w:val="Ttulo1StudentsNotes"/>
        <w:rPr>
          <w:sz w:val="22"/>
          <w:szCs w:val="22"/>
        </w:rPr>
      </w:pPr>
      <w:bookmarkStart w:id="1" w:name="_Toc173937058"/>
      <w:r w:rsidRPr="004F1D11">
        <w:rPr>
          <w:sz w:val="22"/>
          <w:szCs w:val="22"/>
        </w:rPr>
        <w:t>Building Background Knowledge on the Topic</w:t>
      </w:r>
      <w:bookmarkEnd w:id="1"/>
    </w:p>
    <w:p w:rsidR="00335261" w:rsidRPr="004F1D11" w:rsidRDefault="00335261" w:rsidP="00335261">
      <w:pPr>
        <w:pStyle w:val="Ttulo1StudentsNotes"/>
        <w:rPr>
          <w:sz w:val="22"/>
          <w:szCs w:val="22"/>
        </w:rPr>
      </w:pPr>
    </w:p>
    <w:p w:rsidR="00335261" w:rsidRPr="004F1D11" w:rsidRDefault="00335261" w:rsidP="00335261">
      <w:pPr>
        <w:pStyle w:val="TextoTesis"/>
        <w:spacing w:line="360" w:lineRule="auto"/>
        <w:rPr>
          <w:rFonts w:ascii="Arial" w:hAnsi="Arial" w:cs="Arial"/>
          <w:sz w:val="22"/>
          <w:szCs w:val="22"/>
        </w:rPr>
      </w:pPr>
      <w:r w:rsidRPr="004F1D11">
        <w:rPr>
          <w:rFonts w:ascii="Arial" w:hAnsi="Arial" w:cs="Arial"/>
          <w:sz w:val="22"/>
          <w:szCs w:val="22"/>
        </w:rPr>
        <w:t xml:space="preserve">When we hear lectures as part of a university course, we use our knowledge of the subject to help us understand what we hear. It is a good idea to </w:t>
      </w:r>
      <w:r w:rsidRPr="00F064CF">
        <w:rPr>
          <w:rFonts w:ascii="Arial" w:hAnsi="Arial" w:cs="Arial"/>
          <w:sz w:val="22"/>
          <w:szCs w:val="22"/>
        </w:rPr>
        <w:t>do some background reading</w:t>
      </w:r>
      <w:r w:rsidRPr="004F1D11">
        <w:rPr>
          <w:rFonts w:ascii="Arial" w:hAnsi="Arial" w:cs="Arial"/>
          <w:sz w:val="22"/>
          <w:szCs w:val="22"/>
        </w:rPr>
        <w:t xml:space="preserve"> on the topic before a lecture so that you can become familiar with some of the terms and ideas that are likely to be discussed by the lecturer.</w:t>
      </w:r>
    </w:p>
    <w:p w:rsidR="00335261" w:rsidRPr="004F1D11" w:rsidRDefault="00335261" w:rsidP="00335261">
      <w:pPr>
        <w:pStyle w:val="TextoTesis"/>
        <w:spacing w:line="360" w:lineRule="auto"/>
        <w:rPr>
          <w:rFonts w:ascii="Arial" w:hAnsi="Arial" w:cs="Arial"/>
          <w:sz w:val="22"/>
          <w:szCs w:val="22"/>
        </w:rPr>
      </w:pPr>
      <w:r w:rsidRPr="004F1D11">
        <w:rPr>
          <w:rFonts w:ascii="Arial" w:hAnsi="Arial" w:cs="Arial"/>
          <w:sz w:val="22"/>
          <w:szCs w:val="22"/>
        </w:rPr>
        <w:t>Other ways to get background knowledge include:</w:t>
      </w:r>
    </w:p>
    <w:p w:rsidR="00335261" w:rsidRPr="004F1D11" w:rsidRDefault="00335261" w:rsidP="00335261">
      <w:pPr>
        <w:pStyle w:val="TextoTesis"/>
        <w:numPr>
          <w:ilvl w:val="0"/>
          <w:numId w:val="19"/>
        </w:numPr>
        <w:tabs>
          <w:tab w:val="left" w:pos="360"/>
          <w:tab w:val="left" w:pos="720"/>
        </w:tabs>
        <w:spacing w:line="360" w:lineRule="auto"/>
        <w:ind w:left="360"/>
        <w:rPr>
          <w:rFonts w:ascii="Arial" w:hAnsi="Arial" w:cs="Arial"/>
          <w:sz w:val="22"/>
          <w:szCs w:val="22"/>
        </w:rPr>
      </w:pPr>
      <w:r w:rsidRPr="004F1D11">
        <w:rPr>
          <w:rFonts w:ascii="Arial" w:hAnsi="Arial" w:cs="Arial"/>
          <w:sz w:val="22"/>
          <w:szCs w:val="22"/>
        </w:rPr>
        <w:t>speaking to people who have knowledge about the topic.</w:t>
      </w:r>
    </w:p>
    <w:p w:rsidR="00335261" w:rsidRPr="004F1D11" w:rsidRDefault="00335261" w:rsidP="00335261">
      <w:pPr>
        <w:pStyle w:val="TextoTesis"/>
        <w:numPr>
          <w:ilvl w:val="0"/>
          <w:numId w:val="19"/>
        </w:numPr>
        <w:tabs>
          <w:tab w:val="left" w:pos="360"/>
          <w:tab w:val="left" w:pos="720"/>
        </w:tabs>
        <w:spacing w:line="360" w:lineRule="auto"/>
        <w:ind w:left="360"/>
        <w:rPr>
          <w:rFonts w:ascii="Arial" w:hAnsi="Arial" w:cs="Arial"/>
          <w:sz w:val="22"/>
          <w:szCs w:val="22"/>
        </w:rPr>
      </w:pPr>
      <w:r w:rsidRPr="004F1D11">
        <w:rPr>
          <w:rFonts w:ascii="Arial" w:hAnsi="Arial" w:cs="Arial"/>
          <w:sz w:val="22"/>
          <w:szCs w:val="22"/>
        </w:rPr>
        <w:t>doing research in a library or online.</w:t>
      </w:r>
    </w:p>
    <w:p w:rsidR="00335261" w:rsidRPr="004F1D11" w:rsidRDefault="00335261" w:rsidP="00335261">
      <w:pPr>
        <w:pStyle w:val="TextoTesis"/>
        <w:numPr>
          <w:ilvl w:val="0"/>
          <w:numId w:val="19"/>
        </w:numPr>
        <w:tabs>
          <w:tab w:val="left" w:pos="360"/>
          <w:tab w:val="left" w:pos="720"/>
        </w:tabs>
        <w:spacing w:line="360" w:lineRule="auto"/>
        <w:ind w:left="360"/>
        <w:rPr>
          <w:rFonts w:ascii="Arial" w:hAnsi="Arial" w:cs="Arial"/>
          <w:sz w:val="22"/>
          <w:szCs w:val="22"/>
        </w:rPr>
      </w:pPr>
      <w:r w:rsidRPr="004F1D11">
        <w:rPr>
          <w:rFonts w:ascii="Arial" w:hAnsi="Arial" w:cs="Arial"/>
          <w:sz w:val="22"/>
          <w:szCs w:val="22"/>
        </w:rPr>
        <w:t>seeing a movie about the topic.</w:t>
      </w:r>
    </w:p>
    <w:p w:rsidR="00335261" w:rsidRPr="004F1D11" w:rsidRDefault="00335261" w:rsidP="00335261">
      <w:pPr>
        <w:pStyle w:val="TextoTesis"/>
        <w:spacing w:line="360" w:lineRule="auto"/>
        <w:rPr>
          <w:rFonts w:ascii="Arial" w:hAnsi="Arial" w:cs="Arial"/>
          <w:sz w:val="22"/>
          <w:szCs w:val="22"/>
        </w:rPr>
      </w:pPr>
      <w:r w:rsidRPr="004F1D11">
        <w:rPr>
          <w:rFonts w:ascii="Arial" w:hAnsi="Arial" w:cs="Arial"/>
          <w:sz w:val="22"/>
          <w:szCs w:val="22"/>
        </w:rPr>
        <w:t>One way to become familiar with the technical vocabulary of a particular subject is to try organising it into word groups. Surprisingly, you may find that you understand more than you think you do.</w:t>
      </w:r>
    </w:p>
    <w:p w:rsidR="001F1C02" w:rsidRDefault="001F1C02" w:rsidP="001F1C02">
      <w:pPr>
        <w:pStyle w:val="Ttulo1StudentsNotes"/>
        <w:jc w:val="left"/>
        <w:rPr>
          <w:sz w:val="22"/>
          <w:szCs w:val="22"/>
        </w:rPr>
      </w:pPr>
    </w:p>
    <w:p w:rsidR="001F1C02" w:rsidRPr="001F1C02" w:rsidRDefault="001F1C02" w:rsidP="001F1C02">
      <w:pPr>
        <w:pStyle w:val="Ttulo1StudentsNotes"/>
        <w:rPr>
          <w:sz w:val="22"/>
          <w:szCs w:val="22"/>
        </w:rPr>
      </w:pPr>
      <w:r w:rsidRPr="001F1C02">
        <w:rPr>
          <w:sz w:val="22"/>
          <w:szCs w:val="22"/>
        </w:rPr>
        <w:t>Inferencing</w:t>
      </w:r>
    </w:p>
    <w:p w:rsidR="001F1C02" w:rsidRPr="00DB488E" w:rsidRDefault="001F1C02" w:rsidP="001F1C02">
      <w:pPr>
        <w:pStyle w:val="TextoTesis"/>
        <w:rPr>
          <w:rFonts w:ascii="Arial" w:hAnsi="Arial" w:cs="Arial"/>
          <w:sz w:val="20"/>
          <w:szCs w:val="20"/>
        </w:rPr>
      </w:pPr>
    </w:p>
    <w:p w:rsidR="001F1C02" w:rsidRPr="00DC17FC" w:rsidRDefault="001F1C02" w:rsidP="001F1C02">
      <w:pPr>
        <w:pStyle w:val="TextoTesis"/>
        <w:spacing w:line="360" w:lineRule="auto"/>
        <w:rPr>
          <w:rFonts w:ascii="Arial" w:hAnsi="Arial" w:cs="Arial"/>
          <w:sz w:val="22"/>
          <w:szCs w:val="22"/>
        </w:rPr>
      </w:pPr>
      <w:r w:rsidRPr="00DC17FC">
        <w:rPr>
          <w:rFonts w:ascii="Arial" w:hAnsi="Arial" w:cs="Arial"/>
          <w:sz w:val="22"/>
          <w:szCs w:val="22"/>
        </w:rPr>
        <w:t>Inferencing is really just a more academic word for guessing. In fact, guessing is an essential part of listening, even in our first language. It helps us cope with situations such as when any of these happen:</w:t>
      </w:r>
    </w:p>
    <w:p w:rsidR="001F1C02" w:rsidRPr="00DC17FC" w:rsidRDefault="001F1C02" w:rsidP="001F1C02">
      <w:pPr>
        <w:pStyle w:val="TextoTesis"/>
        <w:numPr>
          <w:ilvl w:val="0"/>
          <w:numId w:val="22"/>
        </w:numPr>
        <w:spacing w:line="360" w:lineRule="auto"/>
        <w:rPr>
          <w:rFonts w:ascii="Arial" w:hAnsi="Arial" w:cs="Arial"/>
          <w:sz w:val="22"/>
          <w:szCs w:val="22"/>
        </w:rPr>
      </w:pPr>
      <w:r w:rsidRPr="00DC17FC">
        <w:rPr>
          <w:rFonts w:ascii="Arial" w:hAnsi="Arial" w:cs="Arial"/>
          <w:sz w:val="22"/>
          <w:szCs w:val="22"/>
        </w:rPr>
        <w:t>The information the speaker gives is incomplete.</w:t>
      </w:r>
    </w:p>
    <w:p w:rsidR="001F1C02" w:rsidRPr="00DC17FC" w:rsidRDefault="001F1C02" w:rsidP="001F1C02">
      <w:pPr>
        <w:pStyle w:val="TextoTesis"/>
        <w:numPr>
          <w:ilvl w:val="0"/>
          <w:numId w:val="22"/>
        </w:numPr>
        <w:spacing w:line="360" w:lineRule="auto"/>
        <w:rPr>
          <w:rFonts w:ascii="Arial" w:hAnsi="Arial" w:cs="Arial"/>
          <w:sz w:val="22"/>
          <w:szCs w:val="22"/>
        </w:rPr>
      </w:pPr>
      <w:r w:rsidRPr="00DC17FC">
        <w:rPr>
          <w:rFonts w:ascii="Arial" w:hAnsi="Arial" w:cs="Arial"/>
          <w:sz w:val="22"/>
          <w:szCs w:val="22"/>
        </w:rPr>
        <w:t>We hear a familiar word, but used in an unfamiliar way.</w:t>
      </w:r>
    </w:p>
    <w:p w:rsidR="001F1C02" w:rsidRPr="00DC17FC" w:rsidRDefault="001F1C02" w:rsidP="001F1C02">
      <w:pPr>
        <w:pStyle w:val="TextoTesis"/>
        <w:numPr>
          <w:ilvl w:val="0"/>
          <w:numId w:val="22"/>
        </w:numPr>
        <w:spacing w:line="360" w:lineRule="auto"/>
        <w:rPr>
          <w:rFonts w:ascii="Arial" w:hAnsi="Arial" w:cs="Arial"/>
          <w:sz w:val="22"/>
          <w:szCs w:val="22"/>
        </w:rPr>
      </w:pPr>
      <w:r w:rsidRPr="00DC17FC">
        <w:rPr>
          <w:rFonts w:ascii="Arial" w:hAnsi="Arial" w:cs="Arial"/>
          <w:sz w:val="22"/>
          <w:szCs w:val="22"/>
        </w:rPr>
        <w:t>We can’t hear what the speaker is saying.</w:t>
      </w:r>
    </w:p>
    <w:p w:rsidR="001F1C02" w:rsidRPr="00DC17FC" w:rsidRDefault="001F1C02" w:rsidP="001F1C02">
      <w:pPr>
        <w:pStyle w:val="TextoTesis"/>
        <w:spacing w:line="360" w:lineRule="auto"/>
        <w:rPr>
          <w:rFonts w:ascii="Arial" w:hAnsi="Arial" w:cs="Arial"/>
          <w:sz w:val="22"/>
          <w:szCs w:val="22"/>
        </w:rPr>
      </w:pPr>
      <w:r w:rsidRPr="00DC17FC">
        <w:rPr>
          <w:rFonts w:ascii="Arial" w:hAnsi="Arial" w:cs="Arial"/>
          <w:sz w:val="22"/>
          <w:szCs w:val="22"/>
        </w:rPr>
        <w:t>An effective listener, especially when listening to a foreign language, regularly uses guessing as a main strategy.</w:t>
      </w:r>
    </w:p>
    <w:p w:rsidR="001F1C02" w:rsidRPr="00DC17FC" w:rsidRDefault="001F1C02" w:rsidP="001F1C02">
      <w:pPr>
        <w:pStyle w:val="TextoTesis"/>
        <w:spacing w:line="360" w:lineRule="auto"/>
        <w:rPr>
          <w:rFonts w:ascii="Arial" w:hAnsi="Arial" w:cs="Arial"/>
          <w:sz w:val="22"/>
          <w:szCs w:val="22"/>
        </w:rPr>
      </w:pPr>
    </w:p>
    <w:p w:rsidR="001F1C02" w:rsidRDefault="001F1C02" w:rsidP="001F1C02">
      <w:pPr>
        <w:pStyle w:val="TextoTesis"/>
        <w:spacing w:line="360" w:lineRule="auto"/>
        <w:rPr>
          <w:rFonts w:ascii="Arial" w:hAnsi="Arial" w:cs="Arial"/>
          <w:sz w:val="22"/>
          <w:szCs w:val="22"/>
        </w:rPr>
      </w:pPr>
      <w:r w:rsidRPr="00DC17FC">
        <w:rPr>
          <w:rFonts w:ascii="Arial" w:hAnsi="Arial" w:cs="Arial"/>
          <w:sz w:val="22"/>
          <w:szCs w:val="22"/>
        </w:rPr>
        <w:t>Previously gained knowledge of the target language, the learner’s own language, or some other language can provide linguistic clues to the meaning of what is heard or read. Suffixes, prefixes and word order are useful linguistic clues for guessing meaning.</w:t>
      </w:r>
    </w:p>
    <w:p w:rsidR="001F1C02" w:rsidRPr="00DC17FC" w:rsidRDefault="001F1C02" w:rsidP="001F1C02">
      <w:pPr>
        <w:pStyle w:val="TextoTesis"/>
        <w:spacing w:line="360" w:lineRule="auto"/>
        <w:rPr>
          <w:rFonts w:ascii="Arial" w:hAnsi="Arial" w:cs="Arial"/>
          <w:sz w:val="22"/>
          <w:szCs w:val="22"/>
        </w:rPr>
      </w:pPr>
    </w:p>
    <w:p w:rsidR="001F1C02" w:rsidRPr="00DC17FC" w:rsidRDefault="001F1C02" w:rsidP="001F1C02">
      <w:pPr>
        <w:pStyle w:val="TextoTesis"/>
        <w:spacing w:line="360" w:lineRule="auto"/>
        <w:rPr>
          <w:rFonts w:ascii="Arial" w:hAnsi="Arial" w:cs="Arial"/>
          <w:sz w:val="22"/>
          <w:szCs w:val="22"/>
        </w:rPr>
      </w:pPr>
      <w:r w:rsidRPr="00DC17FC">
        <w:rPr>
          <w:rFonts w:ascii="Arial" w:hAnsi="Arial" w:cs="Arial"/>
          <w:sz w:val="22"/>
          <w:szCs w:val="22"/>
        </w:rPr>
        <w:t xml:space="preserve">In addition to clues coming purely from knowledge of language, there are clues from other sources. Non-verbal behaviour, such as the speaker’s tone of voice, facial expression, emphasis and body language (gestures, distance, posture, and relaxation versus tension) helps learners understand what is being said. Knowing what has already been said frequently gives important information for getting the meaning of what is currently being said and for anticipating what will be said. </w:t>
      </w:r>
    </w:p>
    <w:p w:rsidR="001F1C02" w:rsidRPr="00DC17FC" w:rsidRDefault="001F1C02" w:rsidP="001F1C02">
      <w:pPr>
        <w:pStyle w:val="TextoTesis"/>
        <w:spacing w:line="360" w:lineRule="auto"/>
        <w:rPr>
          <w:rFonts w:ascii="Arial" w:hAnsi="Arial" w:cs="Arial"/>
          <w:sz w:val="22"/>
          <w:szCs w:val="22"/>
        </w:rPr>
      </w:pPr>
    </w:p>
    <w:p w:rsidR="001F1C02" w:rsidRPr="00DC17FC" w:rsidRDefault="001F1C02" w:rsidP="001F1C02">
      <w:pPr>
        <w:pStyle w:val="TextoTesis"/>
        <w:spacing w:line="360" w:lineRule="auto"/>
        <w:rPr>
          <w:rFonts w:ascii="Arial" w:hAnsi="Arial" w:cs="Arial"/>
          <w:sz w:val="22"/>
          <w:szCs w:val="22"/>
        </w:rPr>
      </w:pPr>
      <w:r w:rsidRPr="00DC17FC">
        <w:rPr>
          <w:rFonts w:ascii="Arial" w:hAnsi="Arial" w:cs="Arial"/>
          <w:sz w:val="22"/>
          <w:szCs w:val="22"/>
        </w:rPr>
        <w:lastRenderedPageBreak/>
        <w:t>Perceptual clues concerning the situation aid the listener’s understanding. These clues can be audible or visual.</w:t>
      </w:r>
      <w:r>
        <w:rPr>
          <w:rFonts w:ascii="Arial" w:hAnsi="Arial" w:cs="Arial"/>
          <w:sz w:val="22"/>
          <w:szCs w:val="22"/>
        </w:rPr>
        <w:t xml:space="preserve"> </w:t>
      </w:r>
      <w:r w:rsidRPr="00DC17FC">
        <w:rPr>
          <w:rFonts w:ascii="Arial" w:hAnsi="Arial" w:cs="Arial"/>
          <w:sz w:val="22"/>
          <w:szCs w:val="22"/>
        </w:rPr>
        <w:t xml:space="preserve">Graphs, pictures, tables and appendices can help readers get an idea of the meaning. </w:t>
      </w:r>
    </w:p>
    <w:p w:rsidR="001F1C02" w:rsidRPr="00DC17FC" w:rsidRDefault="001F1C02" w:rsidP="001F1C02">
      <w:pPr>
        <w:pStyle w:val="TextoTesis"/>
        <w:spacing w:line="360" w:lineRule="auto"/>
        <w:rPr>
          <w:rFonts w:ascii="Arial" w:hAnsi="Arial" w:cs="Arial"/>
          <w:sz w:val="22"/>
          <w:szCs w:val="22"/>
        </w:rPr>
      </w:pPr>
    </w:p>
    <w:p w:rsidR="001F1C02" w:rsidRPr="00DC17FC" w:rsidRDefault="001F1C02" w:rsidP="001F1C02">
      <w:pPr>
        <w:pStyle w:val="TextoTesis"/>
        <w:spacing w:line="360" w:lineRule="auto"/>
        <w:rPr>
          <w:rFonts w:ascii="Arial" w:hAnsi="Arial" w:cs="Arial"/>
          <w:sz w:val="22"/>
          <w:szCs w:val="22"/>
        </w:rPr>
      </w:pPr>
      <w:r w:rsidRPr="00DC17FC">
        <w:rPr>
          <w:rFonts w:ascii="Arial" w:hAnsi="Arial" w:cs="Arial"/>
          <w:sz w:val="22"/>
          <w:szCs w:val="22"/>
        </w:rPr>
        <w:t xml:space="preserve">Another important source of clues to meaning is the text structure, that is, introductions, summaries, conclusions, titles, transitions, and ways of dividing the text. It is possible to obtain many clues by noticing the speaker’s structural organisational use of words, phrases, numbers, and letters that indicate importance or priority; for instance, first…, second…, third…; the most important idea is…; or the two main points are… Structural clues are often given, like By way of introduction; We will now turn to…; So far we have covered…; and In conclusion. </w:t>
      </w:r>
    </w:p>
    <w:p w:rsidR="001F1C02" w:rsidRPr="00DC17FC" w:rsidRDefault="001F1C02" w:rsidP="001F1C02">
      <w:pPr>
        <w:pStyle w:val="TextoTesis"/>
        <w:spacing w:line="360" w:lineRule="auto"/>
        <w:rPr>
          <w:rFonts w:ascii="Arial" w:hAnsi="Arial" w:cs="Arial"/>
          <w:sz w:val="22"/>
          <w:szCs w:val="22"/>
        </w:rPr>
      </w:pPr>
    </w:p>
    <w:p w:rsidR="001F1C02" w:rsidRPr="00DC17FC" w:rsidRDefault="001F1C02" w:rsidP="001F1C02">
      <w:pPr>
        <w:pStyle w:val="TextoTesis"/>
        <w:spacing w:line="360" w:lineRule="auto"/>
        <w:rPr>
          <w:rFonts w:ascii="Arial" w:hAnsi="Arial" w:cs="Arial"/>
          <w:sz w:val="22"/>
          <w:szCs w:val="22"/>
        </w:rPr>
      </w:pPr>
      <w:r w:rsidRPr="00DC17FC">
        <w:rPr>
          <w:rFonts w:ascii="Arial" w:hAnsi="Arial" w:cs="Arial"/>
          <w:sz w:val="22"/>
          <w:szCs w:val="22"/>
        </w:rPr>
        <w:t>General background knowledge (including knowledge of the target culture, knowledge of the topic under discussion, and general world knowledge of current affairs, arts, politics and literature) helps language learners to make guesses about what they hear or read. Research indicates that associating newly heard information with prior knowledge is a powerful and very frequently used way to guess the meaning of a listening passage. All listeners make mental association with prior knowledge, but when compared with ineffective listeners, good listeners make more of these associations, make them more personally meaningful, and intentionally use them for guessing.</w:t>
      </w:r>
    </w:p>
    <w:p w:rsidR="001F1C02" w:rsidRDefault="001F1C02">
      <w:pPr>
        <w:suppressAutoHyphens w:val="0"/>
        <w:rPr>
          <w:rFonts w:ascii="Arial" w:hAnsi="Arial" w:cs="Arial"/>
          <w:b/>
          <w:bCs/>
          <w:i/>
          <w:iCs/>
        </w:rPr>
      </w:pPr>
    </w:p>
    <w:p w:rsidR="001F1C02" w:rsidRDefault="001F1C02" w:rsidP="001F1C02">
      <w:pPr>
        <w:pStyle w:val="TextoTesis"/>
        <w:spacing w:line="360" w:lineRule="auto"/>
        <w:rPr>
          <w:rFonts w:ascii="Arial" w:hAnsi="Arial" w:cs="Arial"/>
          <w:b/>
          <w:bCs/>
          <w:sz w:val="22"/>
          <w:szCs w:val="22"/>
        </w:rPr>
      </w:pPr>
      <w:r w:rsidRPr="004F1D11">
        <w:rPr>
          <w:rFonts w:ascii="Arial" w:hAnsi="Arial" w:cs="Arial"/>
          <w:b/>
          <w:bCs/>
          <w:sz w:val="22"/>
          <w:szCs w:val="22"/>
        </w:rPr>
        <w:t>Organising input (continued)</w:t>
      </w:r>
    </w:p>
    <w:p w:rsidR="001F1C02" w:rsidRDefault="001F1C02" w:rsidP="001F1C02">
      <w:pPr>
        <w:pStyle w:val="TextoTesis"/>
        <w:spacing w:line="360" w:lineRule="auto"/>
        <w:rPr>
          <w:rFonts w:ascii="Arial" w:hAnsi="Arial" w:cs="Arial"/>
          <w:bCs/>
          <w:sz w:val="22"/>
          <w:szCs w:val="22"/>
        </w:rPr>
      </w:pPr>
      <w:r w:rsidRPr="001F1C02">
        <w:rPr>
          <w:rFonts w:ascii="Arial" w:hAnsi="Arial" w:cs="Arial"/>
          <w:bCs/>
          <w:sz w:val="22"/>
          <w:szCs w:val="22"/>
        </w:rPr>
        <w:t xml:space="preserve">So far we have seen </w:t>
      </w:r>
      <w:r>
        <w:rPr>
          <w:rFonts w:ascii="Arial" w:hAnsi="Arial" w:cs="Arial"/>
          <w:bCs/>
          <w:sz w:val="22"/>
          <w:szCs w:val="22"/>
        </w:rPr>
        <w:t>the shopping list and T-</w:t>
      </w:r>
      <w:r w:rsidRPr="001F1C02">
        <w:rPr>
          <w:rFonts w:ascii="Arial" w:hAnsi="Arial" w:cs="Arial"/>
          <w:bCs/>
          <w:sz w:val="22"/>
          <w:szCs w:val="22"/>
        </w:rPr>
        <w:t xml:space="preserve">formation formats to write </w:t>
      </w:r>
      <w:r>
        <w:rPr>
          <w:rFonts w:ascii="Arial" w:hAnsi="Arial" w:cs="Arial"/>
          <w:bCs/>
          <w:sz w:val="22"/>
          <w:szCs w:val="22"/>
        </w:rPr>
        <w:t xml:space="preserve">down </w:t>
      </w:r>
      <w:r w:rsidRPr="001F1C02">
        <w:rPr>
          <w:rFonts w:ascii="Arial" w:hAnsi="Arial" w:cs="Arial"/>
          <w:bCs/>
          <w:sz w:val="22"/>
          <w:szCs w:val="22"/>
        </w:rPr>
        <w:t xml:space="preserve">our notes. Another way </w:t>
      </w:r>
      <w:r>
        <w:rPr>
          <w:rFonts w:ascii="Arial" w:hAnsi="Arial" w:cs="Arial"/>
          <w:bCs/>
          <w:sz w:val="22"/>
          <w:szCs w:val="22"/>
        </w:rPr>
        <w:t xml:space="preserve">of organizing input </w:t>
      </w:r>
      <w:r w:rsidRPr="001F1C02">
        <w:rPr>
          <w:rFonts w:ascii="Arial" w:hAnsi="Arial" w:cs="Arial"/>
          <w:bCs/>
          <w:sz w:val="22"/>
          <w:szCs w:val="22"/>
        </w:rPr>
        <w:t>is by using diagram notes</w:t>
      </w:r>
      <w:r>
        <w:rPr>
          <w:rFonts w:ascii="Arial" w:hAnsi="Arial" w:cs="Arial"/>
          <w:bCs/>
          <w:sz w:val="22"/>
          <w:szCs w:val="22"/>
        </w:rPr>
        <w:t>.</w:t>
      </w:r>
    </w:p>
    <w:p w:rsidR="001F1C02" w:rsidRPr="001F1C02" w:rsidRDefault="001F1C02" w:rsidP="001F1C02">
      <w:pPr>
        <w:pStyle w:val="TextoTesis"/>
        <w:spacing w:line="360" w:lineRule="auto"/>
        <w:rPr>
          <w:rFonts w:ascii="Arial" w:hAnsi="Arial" w:cs="Arial"/>
          <w:bCs/>
          <w:sz w:val="22"/>
          <w:szCs w:val="22"/>
        </w:rPr>
      </w:pPr>
    </w:p>
    <w:p w:rsidR="001F1C02" w:rsidRDefault="001F1C02" w:rsidP="001F1C02">
      <w:pPr>
        <w:pStyle w:val="TextoTesis"/>
        <w:spacing w:line="360" w:lineRule="auto"/>
        <w:rPr>
          <w:rFonts w:ascii="Arial" w:hAnsi="Arial" w:cs="Arial"/>
          <w:sz w:val="22"/>
          <w:szCs w:val="22"/>
        </w:rPr>
      </w:pPr>
      <w:r w:rsidRPr="004F1D11">
        <w:rPr>
          <w:rFonts w:ascii="Arial" w:hAnsi="Arial" w:cs="Arial"/>
          <w:sz w:val="22"/>
          <w:szCs w:val="22"/>
        </w:rPr>
        <w:t xml:space="preserve">Diagram notes can take different names such as </w:t>
      </w:r>
      <w:r w:rsidRPr="004F1D11">
        <w:rPr>
          <w:rFonts w:ascii="Arial" w:hAnsi="Arial" w:cs="Arial"/>
          <w:i/>
          <w:iCs/>
          <w:sz w:val="22"/>
          <w:szCs w:val="22"/>
        </w:rPr>
        <w:t>word map</w:t>
      </w:r>
      <w:r w:rsidRPr="004F1D11">
        <w:rPr>
          <w:rFonts w:ascii="Arial" w:hAnsi="Arial" w:cs="Arial"/>
          <w:sz w:val="22"/>
          <w:szCs w:val="22"/>
        </w:rPr>
        <w:t xml:space="preserve">, </w:t>
      </w:r>
      <w:r w:rsidRPr="004F1D11">
        <w:rPr>
          <w:rFonts w:ascii="Arial" w:hAnsi="Arial" w:cs="Arial"/>
          <w:i/>
          <w:iCs/>
          <w:sz w:val="22"/>
          <w:szCs w:val="22"/>
        </w:rPr>
        <w:t>semantic map</w:t>
      </w:r>
      <w:r w:rsidRPr="004F1D11">
        <w:rPr>
          <w:rFonts w:ascii="Arial" w:hAnsi="Arial" w:cs="Arial"/>
          <w:sz w:val="22"/>
          <w:szCs w:val="22"/>
        </w:rPr>
        <w:t xml:space="preserve">, </w:t>
      </w:r>
      <w:r w:rsidRPr="004F1D11">
        <w:rPr>
          <w:rFonts w:ascii="Arial" w:hAnsi="Arial" w:cs="Arial"/>
          <w:i/>
          <w:iCs/>
          <w:sz w:val="22"/>
          <w:szCs w:val="22"/>
        </w:rPr>
        <w:t>mind map</w:t>
      </w:r>
      <w:r w:rsidRPr="004F1D11">
        <w:rPr>
          <w:rFonts w:ascii="Arial" w:hAnsi="Arial" w:cs="Arial"/>
          <w:sz w:val="22"/>
          <w:szCs w:val="22"/>
        </w:rPr>
        <w:t xml:space="preserve">. Basically they are the same because they require students to indicate the main word or idea and to link this with clusters of related words or ideas by means of lines or </w:t>
      </w:r>
      <w:r>
        <w:rPr>
          <w:rFonts w:ascii="Arial" w:hAnsi="Arial" w:cs="Arial"/>
          <w:sz w:val="22"/>
          <w:szCs w:val="22"/>
        </w:rPr>
        <w:t>arrows.</w:t>
      </w:r>
    </w:p>
    <w:p w:rsidR="00F86DAC" w:rsidRPr="004F1D11" w:rsidRDefault="00F86DAC" w:rsidP="001F1C02">
      <w:pPr>
        <w:pStyle w:val="TextoTesis"/>
        <w:spacing w:line="360" w:lineRule="auto"/>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1F1C02" w:rsidTr="00F86DAC">
        <w:tc>
          <w:tcPr>
            <w:tcW w:w="2881" w:type="dxa"/>
          </w:tcPr>
          <w:p w:rsidR="001F1C02" w:rsidRDefault="00F86DAC" w:rsidP="001F1C02">
            <w:pPr>
              <w:suppressAutoHyphens w:val="0"/>
              <w:jc w:val="center"/>
              <w:rPr>
                <w:rFonts w:ascii="Arial" w:hAnsi="Arial" w:cs="Arial"/>
                <w:b/>
                <w:bCs/>
                <w:i/>
                <w:iCs/>
              </w:rPr>
            </w:pPr>
            <w:r>
              <w:rPr>
                <w:noProof/>
                <w:lang w:val="es-ES" w:eastAsia="es-ES"/>
              </w:rPr>
              <w:drawing>
                <wp:inline distT="0" distB="0" distL="0" distR="0">
                  <wp:extent cx="765954" cy="1125097"/>
                  <wp:effectExtent l="19050" t="0" r="0" b="0"/>
                  <wp:docPr id="10" name="Imagen 4" descr="Resultado de imagen para shopp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shopping list"/>
                          <pic:cNvPicPr>
                            <a:picLocks noChangeAspect="1" noChangeArrowheads="1"/>
                          </pic:cNvPicPr>
                        </pic:nvPicPr>
                        <pic:blipFill>
                          <a:blip r:embed="rId5" cstate="print"/>
                          <a:srcRect/>
                          <a:stretch>
                            <a:fillRect/>
                          </a:stretch>
                        </pic:blipFill>
                        <pic:spPr bwMode="auto">
                          <a:xfrm>
                            <a:off x="0" y="0"/>
                            <a:ext cx="767431" cy="1127267"/>
                          </a:xfrm>
                          <a:prstGeom prst="rect">
                            <a:avLst/>
                          </a:prstGeom>
                          <a:noFill/>
                          <a:ln w="9525">
                            <a:noFill/>
                            <a:miter lim="800000"/>
                            <a:headEnd/>
                            <a:tailEnd/>
                          </a:ln>
                        </pic:spPr>
                      </pic:pic>
                    </a:graphicData>
                  </a:graphic>
                </wp:inline>
              </w:drawing>
            </w:r>
          </w:p>
        </w:tc>
        <w:tc>
          <w:tcPr>
            <w:tcW w:w="2881" w:type="dxa"/>
          </w:tcPr>
          <w:p w:rsidR="001F1C02" w:rsidRDefault="00F86DAC" w:rsidP="00F86DAC">
            <w:pPr>
              <w:suppressAutoHyphens w:val="0"/>
              <w:jc w:val="center"/>
              <w:rPr>
                <w:rFonts w:ascii="Arial" w:hAnsi="Arial" w:cs="Arial"/>
                <w:b/>
                <w:bCs/>
                <w:i/>
                <w:iCs/>
              </w:rPr>
            </w:pPr>
            <w:r>
              <w:rPr>
                <w:noProof/>
                <w:lang w:val="es-ES" w:eastAsia="es-ES"/>
              </w:rPr>
              <w:drawing>
                <wp:inline distT="0" distB="0" distL="0" distR="0">
                  <wp:extent cx="1368641" cy="1026544"/>
                  <wp:effectExtent l="19050" t="0" r="2959" b="0"/>
                  <wp:docPr id="11"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6" cstate="print"/>
                          <a:srcRect/>
                          <a:stretch>
                            <a:fillRect/>
                          </a:stretch>
                        </pic:blipFill>
                        <pic:spPr bwMode="auto">
                          <a:xfrm>
                            <a:off x="0" y="0"/>
                            <a:ext cx="1375021" cy="1031329"/>
                          </a:xfrm>
                          <a:prstGeom prst="rect">
                            <a:avLst/>
                          </a:prstGeom>
                          <a:noFill/>
                          <a:ln w="9525">
                            <a:noFill/>
                            <a:miter lim="800000"/>
                            <a:headEnd/>
                            <a:tailEnd/>
                          </a:ln>
                        </pic:spPr>
                      </pic:pic>
                    </a:graphicData>
                  </a:graphic>
                </wp:inline>
              </w:drawing>
            </w:r>
          </w:p>
        </w:tc>
        <w:tc>
          <w:tcPr>
            <w:tcW w:w="2882" w:type="dxa"/>
          </w:tcPr>
          <w:p w:rsidR="001F1C02" w:rsidRDefault="00F86DAC" w:rsidP="00F86DAC">
            <w:pPr>
              <w:suppressAutoHyphens w:val="0"/>
              <w:jc w:val="center"/>
              <w:rPr>
                <w:rFonts w:ascii="Arial" w:hAnsi="Arial" w:cs="Arial"/>
                <w:b/>
                <w:bCs/>
                <w:i/>
                <w:iCs/>
              </w:rPr>
            </w:pPr>
            <w:r>
              <w:rPr>
                <w:noProof/>
                <w:lang w:val="es-ES" w:eastAsia="es-ES"/>
              </w:rPr>
              <w:drawing>
                <wp:inline distT="0" distB="0" distL="0" distR="0">
                  <wp:extent cx="1328587" cy="1121434"/>
                  <wp:effectExtent l="19050" t="0" r="4913" b="0"/>
                  <wp:docPr id="12" name="Imagen 10" descr="Resultado de imagen para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mind map"/>
                          <pic:cNvPicPr>
                            <a:picLocks noChangeAspect="1" noChangeArrowheads="1"/>
                          </pic:cNvPicPr>
                        </pic:nvPicPr>
                        <pic:blipFill>
                          <a:blip r:embed="rId7" cstate="print"/>
                          <a:srcRect t="25298"/>
                          <a:stretch>
                            <a:fillRect/>
                          </a:stretch>
                        </pic:blipFill>
                        <pic:spPr bwMode="auto">
                          <a:xfrm>
                            <a:off x="0" y="0"/>
                            <a:ext cx="1328587" cy="1121434"/>
                          </a:xfrm>
                          <a:prstGeom prst="rect">
                            <a:avLst/>
                          </a:prstGeom>
                          <a:noFill/>
                          <a:ln w="9525">
                            <a:noFill/>
                            <a:miter lim="800000"/>
                            <a:headEnd/>
                            <a:tailEnd/>
                          </a:ln>
                        </pic:spPr>
                      </pic:pic>
                    </a:graphicData>
                  </a:graphic>
                </wp:inline>
              </w:drawing>
            </w:r>
          </w:p>
        </w:tc>
      </w:tr>
    </w:tbl>
    <w:p w:rsidR="001F1C02" w:rsidRDefault="001F1C02">
      <w:pPr>
        <w:suppressAutoHyphens w:val="0"/>
        <w:rPr>
          <w:rFonts w:ascii="Arial" w:hAnsi="Arial" w:cs="Arial"/>
          <w:b/>
          <w:bCs/>
          <w:i/>
          <w:iCs/>
        </w:rPr>
      </w:pPr>
      <w:r>
        <w:rPr>
          <w:rFonts w:ascii="Arial" w:hAnsi="Arial" w:cs="Arial"/>
          <w:b/>
          <w:bCs/>
          <w:i/>
          <w:iCs/>
        </w:rPr>
        <w:br w:type="page"/>
      </w:r>
    </w:p>
    <w:p w:rsidR="001F1C02" w:rsidRDefault="001F1C02" w:rsidP="001F1C02">
      <w:pPr>
        <w:suppressAutoHyphens w:val="0"/>
        <w:jc w:val="center"/>
        <w:rPr>
          <w:rFonts w:ascii="Arial" w:hAnsi="Arial" w:cs="Arial"/>
          <w:b/>
          <w:bCs/>
          <w:i/>
          <w:iCs/>
        </w:rPr>
      </w:pPr>
      <w:r w:rsidRPr="00DC17FC">
        <w:rPr>
          <w:rFonts w:ascii="Arial" w:hAnsi="Arial" w:cs="Arial"/>
          <w:b/>
          <w:bCs/>
          <w:i/>
          <w:iCs/>
        </w:rPr>
        <w:lastRenderedPageBreak/>
        <w:t>Pre-listening Tasks</w:t>
      </w:r>
    </w:p>
    <w:p w:rsidR="00045E76" w:rsidRDefault="00045E76" w:rsidP="001F1C02">
      <w:pPr>
        <w:suppressAutoHyphens w:val="0"/>
        <w:jc w:val="center"/>
        <w:rPr>
          <w:rFonts w:ascii="Arial" w:hAnsi="Arial" w:cs="Arial"/>
          <w:b/>
          <w:bCs/>
          <w:i/>
          <w:iCs/>
        </w:rPr>
      </w:pPr>
    </w:p>
    <w:p w:rsidR="001F1C02" w:rsidRPr="00DC17FC" w:rsidRDefault="001F1C02" w:rsidP="001F1C02">
      <w:pPr>
        <w:pStyle w:val="Sinespaciado"/>
        <w:rPr>
          <w:rFonts w:ascii="Arial" w:hAnsi="Arial" w:cs="Arial"/>
        </w:rPr>
      </w:pPr>
      <w:r>
        <w:rPr>
          <w:rFonts w:ascii="Arial" w:hAnsi="Arial" w:cs="Arial"/>
        </w:rPr>
        <w:t xml:space="preserve">A) </w:t>
      </w:r>
      <w:r w:rsidRPr="00DC17FC">
        <w:rPr>
          <w:rFonts w:ascii="Arial" w:hAnsi="Arial" w:cs="Arial"/>
        </w:rPr>
        <w:t xml:space="preserve">How much do you know about wind energy? </w:t>
      </w:r>
      <w:r>
        <w:rPr>
          <w:rFonts w:ascii="Arial" w:hAnsi="Arial" w:cs="Arial"/>
        </w:rPr>
        <w:t xml:space="preserve"> </w:t>
      </w:r>
      <w:r w:rsidRPr="00DC17FC">
        <w:rPr>
          <w:rFonts w:ascii="Arial" w:hAnsi="Arial" w:cs="Arial"/>
          <w:color w:val="444444"/>
          <w:lang w:eastAsia="es-AR"/>
        </w:rPr>
        <w:t>Choose the best option for each multiple choice questions</w:t>
      </w:r>
    </w:p>
    <w:p w:rsidR="001F1C02" w:rsidRDefault="001F1C02" w:rsidP="001F1C02">
      <w:pPr>
        <w:pStyle w:val="Sinespaciado"/>
        <w:rPr>
          <w:color w:val="444444"/>
          <w:lang w:eastAsia="es-AR"/>
        </w:rPr>
      </w:pPr>
    </w:p>
    <w:p w:rsidR="00045E76" w:rsidRPr="00DC17FC" w:rsidRDefault="00045E76" w:rsidP="001F1C02">
      <w:pPr>
        <w:pStyle w:val="Sinespaciado"/>
        <w:rPr>
          <w:color w:val="444444"/>
          <w:lang w:eastAsia="es-AR"/>
        </w:rPr>
      </w:pPr>
    </w:p>
    <w:tbl>
      <w:tblPr>
        <w:tblStyle w:val="Tablaconcuadrcula"/>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103"/>
      </w:tblGrid>
      <w:tr w:rsidR="001F1C02" w:rsidRPr="00045E76" w:rsidTr="007660BE">
        <w:tc>
          <w:tcPr>
            <w:tcW w:w="581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1. As an engineer working with renewable energies you would:</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place wind farms in valleys and low lying areas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place wind farms where weather fronts are calm</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place wind farms on elevated sites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build wind farms everywhere</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c>
          <w:tcPr>
            <w:tcW w:w="510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6. Learning about renewable energy sources: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is necessary for the future</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will help future decision making</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shows you other ways to create electricity</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all answers a, b, and c</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r>
      <w:tr w:rsidR="001F1C02" w:rsidRPr="00045E76" w:rsidTr="007660BE">
        <w:tc>
          <w:tcPr>
            <w:tcW w:w="581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2. Wind power turns the kinetic energy of wind into:</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direct heat</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solar energy</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hydroelectric power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both mechanical and electrical power</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c>
          <w:tcPr>
            <w:tcW w:w="510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7. Wind energy is: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an important energy source</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kinetic energy</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movement of energy from the air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all answers a, b, and c</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r>
      <w:tr w:rsidR="001F1C02" w:rsidRPr="00045E76" w:rsidTr="007660BE">
        <w:tc>
          <w:tcPr>
            <w:tcW w:w="581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3. Wind power: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is one of the oldest renewable technologies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was used by early sailors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is used to pump water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all answers a, b, &amp; c</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c>
          <w:tcPr>
            <w:tcW w:w="510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8. Some of the devices used in wind power are:</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turbines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sails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windmills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all answers a, b, and c</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r>
      <w:tr w:rsidR="001F1C02" w:rsidRPr="00045E76" w:rsidTr="007660BE">
        <w:tc>
          <w:tcPr>
            <w:tcW w:w="581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4. Wind:</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is moving air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is created by the sun’s energy</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has power proportional to the cube of its speed</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all answers a, b, and c</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c>
          <w:tcPr>
            <w:tcW w:w="510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9. Wind is: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caused by convection</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a determiner of weather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a form of fossil energy</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a and b</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r>
      <w:tr w:rsidR="001F1C02" w:rsidRPr="00045E76" w:rsidTr="007660BE">
        <w:tc>
          <w:tcPr>
            <w:tcW w:w="581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5. You will likely most often see wind turbines: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on rivers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on hilltops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on lakes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in cities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c>
          <w:tcPr>
            <w:tcW w:w="5103" w:type="dxa"/>
          </w:tcPr>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10. Hot air: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a) is heavier than cold air</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b) rises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c) sinks</w:t>
            </w:r>
          </w:p>
          <w:p w:rsidR="001F1C02" w:rsidRPr="00045E76" w:rsidRDefault="001F1C02" w:rsidP="007660BE">
            <w:pPr>
              <w:shd w:val="clear" w:color="auto" w:fill="FFFFFF"/>
              <w:suppressAutoHyphens w:val="0"/>
              <w:spacing w:line="315" w:lineRule="atLeast"/>
              <w:rPr>
                <w:rFonts w:ascii="Arial" w:hAnsi="Arial" w:cs="Arial"/>
                <w:color w:val="444444"/>
                <w:lang w:eastAsia="es-AR"/>
              </w:rPr>
            </w:pPr>
            <w:r w:rsidRPr="00045E76">
              <w:rPr>
                <w:rFonts w:ascii="Arial" w:hAnsi="Arial" w:cs="Arial"/>
                <w:color w:val="444444"/>
                <w:lang w:eastAsia="es-AR"/>
              </w:rPr>
              <w:t>d) a and c</w:t>
            </w:r>
          </w:p>
          <w:p w:rsidR="001F1C02" w:rsidRPr="00045E76" w:rsidRDefault="001F1C02" w:rsidP="007660BE">
            <w:pPr>
              <w:pStyle w:val="Prrafodelista"/>
              <w:suppressAutoHyphens w:val="0"/>
              <w:spacing w:line="315" w:lineRule="atLeast"/>
              <w:ind w:left="0"/>
              <w:rPr>
                <w:rFonts w:ascii="Arial" w:hAnsi="Arial" w:cs="Arial"/>
                <w:color w:val="444444"/>
                <w:lang w:eastAsia="es-AR"/>
              </w:rPr>
            </w:pPr>
          </w:p>
        </w:tc>
      </w:tr>
    </w:tbl>
    <w:p w:rsidR="001F1C02" w:rsidRPr="00045E76" w:rsidRDefault="001F1C02" w:rsidP="00045E76">
      <w:pPr>
        <w:suppressAutoHyphens w:val="0"/>
        <w:jc w:val="right"/>
        <w:rPr>
          <w:sz w:val="18"/>
          <w:szCs w:val="18"/>
        </w:rPr>
      </w:pPr>
      <w:r w:rsidRPr="00FE5B39">
        <w:rPr>
          <w:rFonts w:ascii="Arial" w:hAnsi="Arial" w:cs="Arial"/>
          <w:bCs/>
          <w:i/>
          <w:iCs/>
          <w:sz w:val="18"/>
          <w:szCs w:val="18"/>
        </w:rPr>
        <w:t xml:space="preserve">Taken from: </w:t>
      </w:r>
      <w:r w:rsidRPr="00FE5B39">
        <w:rPr>
          <w:sz w:val="18"/>
          <w:szCs w:val="18"/>
        </w:rPr>
        <w:t>http://www.infinitepower.org/pdf</w:t>
      </w:r>
    </w:p>
    <w:p w:rsidR="00335261" w:rsidRDefault="00335261" w:rsidP="00335261">
      <w:pPr>
        <w:pStyle w:val="TextoTesis"/>
        <w:spacing w:line="360" w:lineRule="auto"/>
        <w:rPr>
          <w:rFonts w:ascii="Arial" w:hAnsi="Arial" w:cs="Arial"/>
          <w:b/>
          <w:bCs/>
          <w:i/>
          <w:iCs/>
          <w:sz w:val="22"/>
          <w:szCs w:val="22"/>
        </w:rPr>
      </w:pPr>
    </w:p>
    <w:p w:rsidR="00195AC5" w:rsidRPr="00045E76" w:rsidRDefault="00195AC5" w:rsidP="00045E76">
      <w:pPr>
        <w:pStyle w:val="TextoTesis"/>
        <w:spacing w:line="360" w:lineRule="auto"/>
        <w:rPr>
          <w:rFonts w:ascii="Arial" w:hAnsi="Arial" w:cs="Arial"/>
          <w:bCs/>
          <w:i/>
          <w:iCs/>
          <w:sz w:val="22"/>
          <w:szCs w:val="22"/>
        </w:rPr>
      </w:pPr>
      <w:r>
        <w:rPr>
          <w:rFonts w:ascii="Arial" w:hAnsi="Arial" w:cs="Arial"/>
          <w:bCs/>
          <w:i/>
          <w:iCs/>
          <w:sz w:val="22"/>
          <w:szCs w:val="22"/>
        </w:rPr>
        <w:t xml:space="preserve">B) </w:t>
      </w:r>
      <w:r w:rsidR="00335261" w:rsidRPr="004F1D11">
        <w:rPr>
          <w:rFonts w:ascii="Arial" w:hAnsi="Arial" w:cs="Arial"/>
          <w:bCs/>
          <w:i/>
          <w:iCs/>
          <w:sz w:val="22"/>
          <w:szCs w:val="22"/>
        </w:rPr>
        <w:t xml:space="preserve">Read the text to learn some information about </w:t>
      </w:r>
      <w:r w:rsidR="00DB56C5">
        <w:rPr>
          <w:rFonts w:ascii="Arial" w:hAnsi="Arial" w:cs="Arial"/>
          <w:bCs/>
          <w:i/>
          <w:iCs/>
          <w:sz w:val="22"/>
          <w:szCs w:val="22"/>
        </w:rPr>
        <w:t>wind</w:t>
      </w:r>
      <w:r w:rsidR="00335261">
        <w:rPr>
          <w:rFonts w:ascii="Arial" w:hAnsi="Arial" w:cs="Arial"/>
          <w:bCs/>
          <w:i/>
          <w:iCs/>
          <w:sz w:val="22"/>
          <w:szCs w:val="22"/>
        </w:rPr>
        <w:t xml:space="preserve"> energy. Then complete the word map below with vocabulary from the text. Can you add any other words?</w:t>
      </w:r>
    </w:p>
    <w:p w:rsidR="00045E76" w:rsidRDefault="00045E76" w:rsidP="00FE7727">
      <w:pPr>
        <w:pStyle w:val="TextoTesis"/>
        <w:spacing w:line="360" w:lineRule="auto"/>
        <w:jc w:val="center"/>
        <w:rPr>
          <w:rFonts w:ascii="Arial" w:hAnsi="Arial" w:cs="Arial"/>
          <w:i/>
          <w:iCs/>
          <w:sz w:val="22"/>
          <w:szCs w:val="22"/>
        </w:rPr>
      </w:pPr>
    </w:p>
    <w:p w:rsidR="00FE7727" w:rsidRDefault="00FE7727" w:rsidP="00FE7727">
      <w:pPr>
        <w:pStyle w:val="TextoTesis"/>
        <w:spacing w:line="360" w:lineRule="auto"/>
        <w:jc w:val="center"/>
        <w:rPr>
          <w:rFonts w:ascii="Arial" w:hAnsi="Arial" w:cs="Arial"/>
          <w:i/>
          <w:iCs/>
          <w:sz w:val="22"/>
          <w:szCs w:val="22"/>
        </w:rPr>
      </w:pPr>
      <w:r>
        <w:rPr>
          <w:rFonts w:ascii="Arial" w:hAnsi="Arial" w:cs="Arial"/>
          <w:i/>
          <w:iCs/>
          <w:sz w:val="22"/>
          <w:szCs w:val="22"/>
        </w:rPr>
        <w:lastRenderedPageBreak/>
        <w:t>Wind Power</w:t>
      </w:r>
    </w:p>
    <w:p w:rsidR="00045E76" w:rsidRPr="00045E76" w:rsidRDefault="00045E76" w:rsidP="00FE7727">
      <w:pPr>
        <w:pStyle w:val="TextoTesis"/>
        <w:spacing w:line="360" w:lineRule="auto"/>
        <w:jc w:val="center"/>
        <w:rPr>
          <w:rFonts w:ascii="Arial" w:hAnsi="Arial" w:cs="Arial"/>
          <w:i/>
          <w:iCs/>
          <w:sz w:val="20"/>
          <w:szCs w:val="20"/>
        </w:rPr>
      </w:pPr>
    </w:p>
    <w:p w:rsidR="00FE7727" w:rsidRPr="00045E76" w:rsidRDefault="00FE7727" w:rsidP="00FE7727">
      <w:pPr>
        <w:pStyle w:val="TextoTesis"/>
        <w:rPr>
          <w:rFonts w:ascii="Arial" w:hAnsi="Arial" w:cs="Arial"/>
          <w:color w:val="333333"/>
          <w:sz w:val="20"/>
          <w:szCs w:val="20"/>
          <w:shd w:val="clear" w:color="auto" w:fill="FFFFFF"/>
        </w:rPr>
      </w:pPr>
      <w:r w:rsidRPr="00045E76">
        <w:rPr>
          <w:rFonts w:ascii="Arial" w:hAnsi="Arial" w:cs="Arial"/>
          <w:color w:val="333333"/>
          <w:sz w:val="20"/>
          <w:szCs w:val="20"/>
          <w:shd w:val="clear" w:color="auto" w:fill="FFFFFF"/>
        </w:rPr>
        <w:t>For centuries, people have harnessed the wind's energy for power, to sail ships (the ancient Egyptians) or to power windmills to grind grain (the Persians). The Dutch are famous for their windmills, which have formed the basis for the design of the modern wind turbines that we see today.</w:t>
      </w:r>
    </w:p>
    <w:p w:rsidR="00FE7727" w:rsidRPr="00045E76" w:rsidRDefault="00FE7727" w:rsidP="00FE7727">
      <w:pPr>
        <w:pStyle w:val="TextoTesis"/>
        <w:rPr>
          <w:rFonts w:ascii="Arial" w:hAnsi="Arial" w:cs="Arial"/>
          <w:color w:val="333333"/>
          <w:sz w:val="20"/>
          <w:szCs w:val="20"/>
          <w:shd w:val="clear" w:color="auto" w:fill="FFFFFF"/>
        </w:rPr>
      </w:pPr>
    </w:p>
    <w:p w:rsidR="00FE7727" w:rsidRPr="00045E76" w:rsidRDefault="00FE7727" w:rsidP="00FE7727">
      <w:pPr>
        <w:pStyle w:val="TextoTesis"/>
        <w:rPr>
          <w:rFonts w:ascii="Arial" w:hAnsi="Arial" w:cs="Arial"/>
          <w:color w:val="333333"/>
          <w:sz w:val="20"/>
          <w:szCs w:val="20"/>
          <w:shd w:val="clear" w:color="auto" w:fill="FFFFFF"/>
        </w:rPr>
      </w:pPr>
      <w:r w:rsidRPr="00045E76">
        <w:rPr>
          <w:rFonts w:ascii="Arial" w:hAnsi="Arial" w:cs="Arial"/>
          <w:color w:val="333333"/>
          <w:sz w:val="20"/>
          <w:szCs w:val="20"/>
          <w:shd w:val="clear" w:color="auto" w:fill="FFFFFF"/>
        </w:rPr>
        <w:t xml:space="preserve">Wind is caused by sunlight unevenly heating the surface of the Earth. During the day, air over the land heats up more quickly than air over the water, making it expand and rise. As it does so, cooler, </w:t>
      </w:r>
      <w:r w:rsidR="0092227B" w:rsidRPr="00045E76">
        <w:rPr>
          <w:rFonts w:ascii="Arial" w:hAnsi="Arial" w:cs="Arial"/>
          <w:color w:val="333333"/>
          <w:sz w:val="20"/>
          <w:szCs w:val="20"/>
          <w:shd w:val="clear" w:color="auto" w:fill="FFFFFF"/>
        </w:rPr>
        <w:t>denser</w:t>
      </w:r>
      <w:r w:rsidRPr="00045E76">
        <w:rPr>
          <w:rFonts w:ascii="Arial" w:hAnsi="Arial" w:cs="Arial"/>
          <w:color w:val="333333"/>
          <w:sz w:val="20"/>
          <w:szCs w:val="20"/>
          <w:shd w:val="clear" w:color="auto" w:fill="FFFFFF"/>
        </w:rPr>
        <w:t xml:space="preserve"> air rushes in beneath it, creating an air current</w:t>
      </w:r>
    </w:p>
    <w:p w:rsidR="00FE7727" w:rsidRPr="00045E76" w:rsidRDefault="00FE7727" w:rsidP="00FE7727">
      <w:pPr>
        <w:pStyle w:val="TextoTesis"/>
        <w:rPr>
          <w:rFonts w:ascii="Arial" w:hAnsi="Arial" w:cs="Arial"/>
          <w:color w:val="333333"/>
          <w:sz w:val="20"/>
          <w:szCs w:val="20"/>
          <w:shd w:val="clear" w:color="auto" w:fill="FFFFFF"/>
        </w:rPr>
      </w:pPr>
    </w:p>
    <w:p w:rsidR="00FE7727" w:rsidRPr="00045E76" w:rsidRDefault="00FE7727" w:rsidP="00FE7727">
      <w:pPr>
        <w:pStyle w:val="TextoTesis"/>
        <w:rPr>
          <w:rFonts w:ascii="Arial" w:hAnsi="Arial" w:cs="Arial"/>
          <w:color w:val="333333"/>
          <w:sz w:val="20"/>
          <w:szCs w:val="20"/>
          <w:shd w:val="clear" w:color="auto" w:fill="FFFFFF"/>
        </w:rPr>
      </w:pPr>
      <w:r w:rsidRPr="00045E76">
        <w:rPr>
          <w:rFonts w:ascii="Arial" w:hAnsi="Arial" w:cs="Arial"/>
          <w:color w:val="333333"/>
          <w:sz w:val="20"/>
          <w:szCs w:val="20"/>
          <w:shd w:val="clear" w:color="auto" w:fill="FFFFFF"/>
        </w:rPr>
        <w:t>Turbines harness this energy by working like an old-fashioned windmill with rotor blades that face into the wind. When the blades are spinning, they drive a shaft that is connected to an electrical generator by a gearbox. Most wind turbines produce electricity when the wind is blowing at 10-30mph. One 1.8mW wind turbine produces enough electricity for 1,000 households every year.</w:t>
      </w:r>
    </w:p>
    <w:p w:rsidR="00FE7727" w:rsidRPr="00045E76" w:rsidRDefault="00FE7727" w:rsidP="00FE7727">
      <w:pPr>
        <w:pStyle w:val="TextoTesis"/>
        <w:rPr>
          <w:rFonts w:ascii="Arial" w:hAnsi="Arial" w:cs="Arial"/>
          <w:color w:val="333333"/>
          <w:sz w:val="20"/>
          <w:szCs w:val="20"/>
          <w:shd w:val="clear" w:color="auto" w:fill="FFFFFF"/>
        </w:rPr>
      </w:pPr>
    </w:p>
    <w:p w:rsidR="00FE7727" w:rsidRPr="00045E76" w:rsidRDefault="00FE7727" w:rsidP="00FE7727">
      <w:pPr>
        <w:pStyle w:val="NormalWeb"/>
        <w:shd w:val="clear" w:color="auto" w:fill="FFFFFF"/>
        <w:spacing w:before="0" w:beforeAutospacing="0" w:after="195" w:afterAutospacing="0" w:line="270" w:lineRule="atLeast"/>
        <w:rPr>
          <w:rFonts w:ascii="Arial" w:hAnsi="Arial" w:cs="Arial"/>
          <w:color w:val="333333"/>
          <w:sz w:val="20"/>
          <w:szCs w:val="20"/>
          <w:lang w:val="en-US"/>
        </w:rPr>
      </w:pPr>
      <w:r w:rsidRPr="00045E76">
        <w:rPr>
          <w:rFonts w:ascii="Arial" w:hAnsi="Arial" w:cs="Arial"/>
          <w:color w:val="333333"/>
          <w:sz w:val="20"/>
          <w:szCs w:val="20"/>
          <w:lang w:val="en-US"/>
        </w:rPr>
        <w:t>Turbines tend to be built together, as "</w:t>
      </w:r>
      <w:r w:rsidR="00D048A9" w:rsidRPr="00045E76">
        <w:rPr>
          <w:rFonts w:ascii="Arial" w:hAnsi="Arial" w:cs="Arial"/>
          <w:color w:val="333333"/>
          <w:sz w:val="20"/>
          <w:szCs w:val="20"/>
          <w:lang w:val="en-US"/>
        </w:rPr>
        <w:t>wind farms</w:t>
      </w:r>
      <w:r w:rsidRPr="00045E76">
        <w:rPr>
          <w:rFonts w:ascii="Arial" w:hAnsi="Arial" w:cs="Arial"/>
          <w:color w:val="333333"/>
          <w:sz w:val="20"/>
          <w:szCs w:val="20"/>
          <w:lang w:val="en-US"/>
        </w:rPr>
        <w:t xml:space="preserve">", to produce more electricity in places that have strong, steady winds. </w:t>
      </w:r>
      <w:r w:rsidR="00D048A9" w:rsidRPr="00045E76">
        <w:rPr>
          <w:rFonts w:ascii="Arial" w:hAnsi="Arial" w:cs="Arial"/>
          <w:color w:val="333333"/>
          <w:sz w:val="20"/>
          <w:szCs w:val="20"/>
          <w:lang w:val="en-US"/>
        </w:rPr>
        <w:t>Wind farms</w:t>
      </w:r>
      <w:r w:rsidRPr="00045E76">
        <w:rPr>
          <w:rFonts w:ascii="Arial" w:hAnsi="Arial" w:cs="Arial"/>
          <w:color w:val="333333"/>
          <w:sz w:val="20"/>
          <w:szCs w:val="20"/>
          <w:lang w:val="en-US"/>
        </w:rPr>
        <w:t xml:space="preserve"> can be onshore - on ridgelines, at the tops of rounded hills, open plains and gaps in mountains; near shore - on land within 3km of a shoreline, or offshore - generally 10km or more from land.</w:t>
      </w:r>
    </w:p>
    <w:p w:rsidR="00FE7727" w:rsidRPr="00045E76" w:rsidRDefault="00FE7727" w:rsidP="00FE7727">
      <w:pPr>
        <w:pStyle w:val="TextoTesis"/>
        <w:rPr>
          <w:rFonts w:ascii="Arial" w:hAnsi="Arial" w:cs="Arial"/>
          <w:color w:val="333333"/>
          <w:sz w:val="20"/>
          <w:szCs w:val="20"/>
          <w:shd w:val="clear" w:color="auto" w:fill="FFFFFF"/>
        </w:rPr>
      </w:pPr>
      <w:r w:rsidRPr="00045E76">
        <w:rPr>
          <w:rFonts w:ascii="Arial" w:hAnsi="Arial" w:cs="Arial"/>
          <w:color w:val="333333"/>
          <w:sz w:val="20"/>
          <w:szCs w:val="20"/>
          <w:shd w:val="clear" w:color="auto" w:fill="FFFFFF"/>
        </w:rPr>
        <w:t>Wind energy is now available for both large and small-scale electricity generation, with huge technological advances over the past 20 years. Wind is really a form of solar power, so it has similar benefits of being clean, abundant and free. Some estimates suggest there is enough wind to generate one-third of the world's electricity. Small wind turbines can be used in remote places to power homes that are too far away from the national grid.</w:t>
      </w:r>
    </w:p>
    <w:p w:rsidR="00FE7727" w:rsidRPr="00045E76" w:rsidRDefault="00FE7727" w:rsidP="00FE7727">
      <w:pPr>
        <w:pStyle w:val="TextoTesis"/>
        <w:rPr>
          <w:rFonts w:ascii="Arial" w:hAnsi="Arial" w:cs="Arial"/>
          <w:color w:val="333333"/>
          <w:sz w:val="20"/>
          <w:szCs w:val="20"/>
          <w:shd w:val="clear" w:color="auto" w:fill="FFFFFF"/>
        </w:rPr>
      </w:pPr>
    </w:p>
    <w:p w:rsidR="00FE7727" w:rsidRPr="00045E76" w:rsidRDefault="00FE7727" w:rsidP="00FE7727">
      <w:pPr>
        <w:pStyle w:val="TextoTesis"/>
        <w:rPr>
          <w:rFonts w:ascii="Arial" w:hAnsi="Arial" w:cs="Arial"/>
          <w:color w:val="333333"/>
          <w:sz w:val="20"/>
          <w:szCs w:val="20"/>
          <w:shd w:val="clear" w:color="auto" w:fill="FFFFFF"/>
        </w:rPr>
      </w:pPr>
      <w:r w:rsidRPr="00045E76">
        <w:rPr>
          <w:rFonts w:ascii="Arial" w:hAnsi="Arial" w:cs="Arial"/>
          <w:color w:val="333333"/>
          <w:sz w:val="20"/>
          <w:szCs w:val="20"/>
          <w:shd w:val="clear" w:color="auto" w:fill="FFFFFF"/>
        </w:rPr>
        <w:t>The major problem with wind power is that it is intermittent, so it can only be used to generate electricity when the wind is blowing strongly enough. Good sites for wind turbines are often quite remote, either offshore or up on mountainsides, far from the cities where the energy is most needed.</w:t>
      </w:r>
      <w:r w:rsidR="001D73D7" w:rsidRPr="00045E76">
        <w:rPr>
          <w:rFonts w:ascii="Arial" w:hAnsi="Arial" w:cs="Arial"/>
          <w:color w:val="333333"/>
          <w:sz w:val="20"/>
          <w:szCs w:val="20"/>
          <w:shd w:val="clear" w:color="auto" w:fill="FFFFFF"/>
        </w:rPr>
        <w:t xml:space="preserve"> </w:t>
      </w:r>
      <w:r w:rsidRPr="00045E76">
        <w:rPr>
          <w:rFonts w:ascii="Arial" w:hAnsi="Arial" w:cs="Arial"/>
          <w:color w:val="333333"/>
          <w:sz w:val="20"/>
          <w:szCs w:val="20"/>
          <w:shd w:val="clear" w:color="auto" w:fill="FFFFFF"/>
        </w:rPr>
        <w:t xml:space="preserve">Another argument against large-scale </w:t>
      </w:r>
      <w:r w:rsidR="00D048A9" w:rsidRPr="00045E76">
        <w:rPr>
          <w:rFonts w:ascii="Arial" w:hAnsi="Arial" w:cs="Arial"/>
          <w:color w:val="333333"/>
          <w:sz w:val="20"/>
          <w:szCs w:val="20"/>
          <w:shd w:val="clear" w:color="auto" w:fill="FFFFFF"/>
        </w:rPr>
        <w:t>wind farms</w:t>
      </w:r>
      <w:r w:rsidRPr="00045E76">
        <w:rPr>
          <w:rFonts w:ascii="Arial" w:hAnsi="Arial" w:cs="Arial"/>
          <w:color w:val="333333"/>
          <w:sz w:val="20"/>
          <w:szCs w:val="20"/>
          <w:shd w:val="clear" w:color="auto" w:fill="FFFFFF"/>
        </w:rPr>
        <w:t xml:space="preserve"> is their impact on the natural landscape. A further argument is the threat to birds if </w:t>
      </w:r>
      <w:r w:rsidR="00D048A9" w:rsidRPr="00045E76">
        <w:rPr>
          <w:rFonts w:ascii="Arial" w:hAnsi="Arial" w:cs="Arial"/>
          <w:color w:val="333333"/>
          <w:sz w:val="20"/>
          <w:szCs w:val="20"/>
          <w:shd w:val="clear" w:color="auto" w:fill="FFFFFF"/>
        </w:rPr>
        <w:t>wind farms</w:t>
      </w:r>
      <w:r w:rsidRPr="00045E76">
        <w:rPr>
          <w:rFonts w:ascii="Arial" w:hAnsi="Arial" w:cs="Arial"/>
          <w:color w:val="333333"/>
          <w:sz w:val="20"/>
          <w:szCs w:val="20"/>
          <w:shd w:val="clear" w:color="auto" w:fill="FFFFFF"/>
        </w:rPr>
        <w:t xml:space="preserve"> are not appropriately positioned. </w:t>
      </w:r>
    </w:p>
    <w:p w:rsidR="00FE7727" w:rsidRPr="00DC17FC" w:rsidRDefault="00FE7727" w:rsidP="00FE7727">
      <w:pPr>
        <w:pStyle w:val="TextoTesis"/>
        <w:jc w:val="right"/>
        <w:rPr>
          <w:rFonts w:ascii="Arial" w:hAnsi="Arial" w:cs="Arial"/>
          <w:color w:val="333333"/>
          <w:sz w:val="22"/>
          <w:szCs w:val="22"/>
          <w:shd w:val="clear" w:color="auto" w:fill="FFFFFF"/>
        </w:rPr>
      </w:pPr>
    </w:p>
    <w:p w:rsidR="00FE7727" w:rsidRPr="00DC17FC" w:rsidRDefault="00FE7727" w:rsidP="00FE7727">
      <w:pPr>
        <w:pStyle w:val="TextoTesis"/>
        <w:jc w:val="right"/>
        <w:rPr>
          <w:rFonts w:ascii="Arial" w:hAnsi="Arial" w:cs="Arial"/>
          <w:color w:val="333333"/>
          <w:sz w:val="16"/>
          <w:szCs w:val="16"/>
          <w:shd w:val="clear" w:color="auto" w:fill="FFFFFF"/>
        </w:rPr>
      </w:pPr>
      <w:r w:rsidRPr="00DC17FC">
        <w:rPr>
          <w:rFonts w:ascii="Arial" w:hAnsi="Arial" w:cs="Arial"/>
          <w:color w:val="333333"/>
          <w:sz w:val="16"/>
          <w:szCs w:val="16"/>
          <w:shd w:val="clear" w:color="auto" w:fill="FFFFFF"/>
        </w:rPr>
        <w:t xml:space="preserve">Adapted from: </w:t>
      </w:r>
      <w:r w:rsidRPr="00DC17FC">
        <w:rPr>
          <w:rFonts w:ascii="Arial" w:hAnsi="Arial" w:cs="Arial"/>
          <w:sz w:val="16"/>
          <w:szCs w:val="16"/>
        </w:rPr>
        <w:t xml:space="preserve">http://www.guardian.co.uk/environment/2007/dec/10/windpower.renewableenergy </w:t>
      </w:r>
    </w:p>
    <w:p w:rsidR="00FE7727" w:rsidRPr="00DC17FC" w:rsidRDefault="00E22A0B" w:rsidP="00335261">
      <w:pPr>
        <w:jc w:val="both"/>
        <w:rPr>
          <w:rFonts w:ascii="Arial" w:hAnsi="Arial" w:cs="Arial"/>
          <w:b/>
        </w:rPr>
      </w:pPr>
      <w:r>
        <w:rPr>
          <w:rFonts w:ascii="Arial" w:hAnsi="Arial" w:cs="Arial"/>
          <w:b/>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2145665</wp:posOffset>
                </wp:positionH>
                <wp:positionV relativeFrom="paragraph">
                  <wp:posOffset>240030</wp:posOffset>
                </wp:positionV>
                <wp:extent cx="1351915" cy="1242695"/>
                <wp:effectExtent l="6350" t="10160" r="13335" b="139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242695"/>
                        </a:xfrm>
                        <a:prstGeom prst="rect">
                          <a:avLst/>
                        </a:prstGeom>
                        <a:solidFill>
                          <a:srgbClr val="FFFFFF"/>
                        </a:solidFill>
                        <a:ln w="9525">
                          <a:solidFill>
                            <a:srgbClr val="000000"/>
                          </a:solidFill>
                          <a:miter lim="800000"/>
                          <a:headEnd/>
                          <a:tailEnd/>
                        </a:ln>
                      </wps:spPr>
                      <wps:txbx>
                        <w:txbxContent>
                          <w:p w:rsidR="00FE7727" w:rsidRPr="00FE7727" w:rsidRDefault="00FE7727">
                            <w:pPr>
                              <w:rPr>
                                <w:b/>
                                <w:lang w:val="es-AR"/>
                              </w:rPr>
                            </w:pPr>
                            <w:r w:rsidRPr="00FE7727">
                              <w:rPr>
                                <w:b/>
                                <w:lang w:val="es-AR"/>
                              </w:rPr>
                              <w:t xml:space="preserve">History </w:t>
                            </w:r>
                          </w:p>
                          <w:p w:rsidR="00FE7727" w:rsidRDefault="00FE7727">
                            <w:pPr>
                              <w:rPr>
                                <w:lang w:val="es-AR"/>
                              </w:rPr>
                            </w:pPr>
                            <w:r>
                              <w:rPr>
                                <w:lang w:val="es-AR"/>
                              </w:rPr>
                              <w:t>1. sail ships</w:t>
                            </w:r>
                          </w:p>
                          <w:p w:rsidR="00FE7727" w:rsidRPr="00FE7727" w:rsidRDefault="00FE7727">
                            <w:pPr>
                              <w:rPr>
                                <w:lang w:val="es-AR"/>
                              </w:rPr>
                            </w:pPr>
                            <w:r>
                              <w:rPr>
                                <w:lang w:val="es-AR"/>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8.95pt;margin-top:18.9pt;width:106.45pt;height:9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">
                <v:textbox>
                  <w:txbxContent>
                    <w:p w:rsidR="00FE7727" w:rsidRPr="00FE7727" w:rsidRDefault="00FE7727">
                      <w:pPr>
                        <w:rPr>
                          <w:b/>
                          <w:lang w:val="es-AR"/>
                        </w:rPr>
                      </w:pPr>
                      <w:r w:rsidRPr="00FE7727">
                        <w:rPr>
                          <w:b/>
                          <w:lang w:val="es-AR"/>
                        </w:rPr>
                        <w:t xml:space="preserve">History </w:t>
                      </w:r>
                    </w:p>
                    <w:p w:rsidR="00FE7727" w:rsidRDefault="00FE7727">
                      <w:pPr>
                        <w:rPr>
                          <w:lang w:val="es-AR"/>
                        </w:rPr>
                      </w:pPr>
                      <w:r>
                        <w:rPr>
                          <w:lang w:val="es-AR"/>
                        </w:rPr>
                        <w:t>1. sail ships</w:t>
                      </w:r>
                    </w:p>
                    <w:p w:rsidR="00FE7727" w:rsidRPr="00FE7727" w:rsidRDefault="00FE7727">
                      <w:pPr>
                        <w:rPr>
                          <w:lang w:val="es-AR"/>
                        </w:rPr>
                      </w:pPr>
                      <w:r>
                        <w:rPr>
                          <w:lang w:val="es-AR"/>
                        </w:rPr>
                        <w:t xml:space="preserve">2. </w:t>
                      </w:r>
                    </w:p>
                  </w:txbxContent>
                </v:textbox>
              </v:shape>
            </w:pict>
          </mc:Fallback>
        </mc:AlternateContent>
      </w:r>
    </w:p>
    <w:p w:rsidR="00335261" w:rsidRPr="00DC17FC" w:rsidRDefault="00E22A0B" w:rsidP="00DC17FC">
      <w:pPr>
        <w:jc w:val="both"/>
        <w:rPr>
          <w:rFonts w:ascii="Arial" w:hAnsi="Arial" w:cs="Arial"/>
          <w:b/>
        </w:rPr>
      </w:pPr>
      <w:r>
        <w:rPr>
          <w:rFonts w:ascii="Arial" w:hAnsi="Arial" w:cs="Arial"/>
          <w:b/>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2827655</wp:posOffset>
                </wp:positionH>
                <wp:positionV relativeFrom="paragraph">
                  <wp:posOffset>2447290</wp:posOffset>
                </wp:positionV>
                <wp:extent cx="0" cy="262255"/>
                <wp:effectExtent l="59690" t="5080" r="54610" b="1841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59C6F" id="_x0000_t32" coordsize="21600,21600" o:spt="32" o:oned="t" path="m,l21600,21600e" filled="f">
                <v:path arrowok="t" fillok="f" o:connecttype="none"/>
                <o:lock v:ext="edit" shapetype="t"/>
              </v:shapetype>
              <v:shape id="AutoShape 26" o:spid="_x0000_s1026" type="#_x0000_t32" style="position:absolute;margin-left:222.65pt;margin-top:192.7pt;width:0;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">
                <v:stroke endarrow="block"/>
              </v:shape>
            </w:pict>
          </mc:Fallback>
        </mc:AlternateContent>
      </w:r>
      <w:r>
        <w:rPr>
          <w:rFonts w:ascii="Arial" w:hAnsi="Arial" w:cs="Arial"/>
          <w:b/>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2039620</wp:posOffset>
                </wp:positionH>
                <wp:positionV relativeFrom="paragraph">
                  <wp:posOffset>2709545</wp:posOffset>
                </wp:positionV>
                <wp:extent cx="1661795" cy="1198880"/>
                <wp:effectExtent l="5080" t="10160" r="9525" b="1016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198880"/>
                        </a:xfrm>
                        <a:prstGeom prst="rect">
                          <a:avLst/>
                        </a:prstGeom>
                        <a:solidFill>
                          <a:srgbClr val="FFFFFF"/>
                        </a:solidFill>
                        <a:ln w="9525">
                          <a:solidFill>
                            <a:srgbClr val="000000"/>
                          </a:solidFill>
                          <a:miter lim="800000"/>
                          <a:headEnd/>
                          <a:tailEnd/>
                        </a:ln>
                      </wps:spPr>
                      <wps:txbx>
                        <w:txbxContent>
                          <w:p w:rsidR="00FE7727" w:rsidRDefault="00FE7727" w:rsidP="00FE7727">
                            <w:pPr>
                              <w:rPr>
                                <w:b/>
                                <w:lang w:val="es-AR"/>
                              </w:rPr>
                            </w:pPr>
                            <w:r w:rsidRPr="00FE7727">
                              <w:rPr>
                                <w:b/>
                                <w:lang w:val="es-AR"/>
                              </w:rPr>
                              <w:t>Windfarm</w:t>
                            </w:r>
                            <w:r>
                              <w:rPr>
                                <w:b/>
                                <w:lang w:val="es-AR"/>
                              </w:rPr>
                              <w:t>s</w:t>
                            </w:r>
                            <w:r w:rsidRPr="00FE7727">
                              <w:rPr>
                                <w:b/>
                                <w:lang w:val="es-AR"/>
                              </w:rPr>
                              <w:t xml:space="preserve">  </w:t>
                            </w:r>
                          </w:p>
                          <w:p w:rsidR="00FE7727" w:rsidRDefault="00FE7727" w:rsidP="00FE7727">
                            <w:pPr>
                              <w:rPr>
                                <w:lang w:val="es-AR"/>
                              </w:rPr>
                            </w:pPr>
                            <w:r w:rsidRPr="00FE7727">
                              <w:rPr>
                                <w:lang w:val="es-AR"/>
                              </w:rPr>
                              <w:t xml:space="preserve">Turbines </w:t>
                            </w:r>
                            <w:r>
                              <w:rPr>
                                <w:lang w:val="es-AR"/>
                              </w:rPr>
                              <w:t>built together on:</w:t>
                            </w:r>
                          </w:p>
                          <w:p w:rsidR="00FE7727" w:rsidRPr="00FE7727" w:rsidRDefault="00FE7727" w:rsidP="00FE7727">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60.6pt;margin-top:213.35pt;width:130.85pt;height: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">
                <v:textbox>
                  <w:txbxContent>
                    <w:p w:rsidR="00FE7727" w:rsidRDefault="00FE7727" w:rsidP="00FE7727">
                      <w:pPr>
                        <w:rPr>
                          <w:b/>
                          <w:lang w:val="es-AR"/>
                        </w:rPr>
                      </w:pPr>
                      <w:r w:rsidRPr="00FE7727">
                        <w:rPr>
                          <w:b/>
                          <w:lang w:val="es-AR"/>
                        </w:rPr>
                        <w:t>Windfarm</w:t>
                      </w:r>
                      <w:r>
                        <w:rPr>
                          <w:b/>
                          <w:lang w:val="es-AR"/>
                        </w:rPr>
                        <w:t>s</w:t>
                      </w:r>
                      <w:r w:rsidRPr="00FE7727">
                        <w:rPr>
                          <w:b/>
                          <w:lang w:val="es-AR"/>
                        </w:rPr>
                        <w:t xml:space="preserve">  </w:t>
                      </w:r>
                    </w:p>
                    <w:p w:rsidR="00FE7727" w:rsidRDefault="00FE7727" w:rsidP="00FE7727">
                      <w:pPr>
                        <w:rPr>
                          <w:lang w:val="es-AR"/>
                        </w:rPr>
                      </w:pPr>
                      <w:r w:rsidRPr="00FE7727">
                        <w:rPr>
                          <w:lang w:val="es-AR"/>
                        </w:rPr>
                        <w:t xml:space="preserve">Turbines </w:t>
                      </w:r>
                      <w:r>
                        <w:rPr>
                          <w:lang w:val="es-AR"/>
                        </w:rPr>
                        <w:t>built together on:</w:t>
                      </w:r>
                    </w:p>
                    <w:p w:rsidR="00FE7727" w:rsidRPr="00FE7727" w:rsidRDefault="00FE7727" w:rsidP="00FE7727">
                      <w:pPr>
                        <w:rPr>
                          <w:lang w:val="es-AR"/>
                        </w:rPr>
                      </w:pPr>
                    </w:p>
                  </w:txbxContent>
                </v:textbox>
              </v:shape>
            </w:pict>
          </mc:Fallback>
        </mc:AlternateContent>
      </w:r>
      <w:r>
        <w:rPr>
          <w:rFonts w:ascii="Arial" w:hAnsi="Arial" w:cs="Arial"/>
          <w:b/>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1470025</wp:posOffset>
                </wp:positionH>
                <wp:positionV relativeFrom="paragraph">
                  <wp:posOffset>998220</wp:posOffset>
                </wp:positionV>
                <wp:extent cx="897255" cy="742315"/>
                <wp:effectExtent l="45085" t="51435" r="10160" b="63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7255"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DE11B" id="AutoShape 28" o:spid="_x0000_s1026" type="#_x0000_t32" style="position:absolute;margin-left:115.75pt;margin-top:78.6pt;width:70.65pt;height:58.4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">
                <v:stroke endarrow="block"/>
              </v:shape>
            </w:pict>
          </mc:Fallback>
        </mc:AlternateContent>
      </w:r>
      <w:r>
        <w:rPr>
          <w:rFonts w:ascii="Arial" w:hAnsi="Arial" w:cs="Arial"/>
          <w:b/>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1568450</wp:posOffset>
                </wp:positionH>
                <wp:positionV relativeFrom="paragraph">
                  <wp:posOffset>2119630</wp:posOffset>
                </wp:positionV>
                <wp:extent cx="798830" cy="276225"/>
                <wp:effectExtent l="38735" t="10795" r="10160" b="558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83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79C3" id="AutoShape 27" o:spid="_x0000_s1026" type="#_x0000_t32" style="position:absolute;margin-left:123.5pt;margin-top:166.9pt;width:62.9pt;height:2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">
                <v:stroke endarrow="block"/>
              </v:shape>
            </w:pict>
          </mc:Fallback>
        </mc:AlternateContent>
      </w:r>
      <w:r>
        <w:rPr>
          <w:rFonts w:ascii="Arial" w:hAnsi="Arial" w:cs="Arial"/>
          <w:b/>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3281680</wp:posOffset>
                </wp:positionH>
                <wp:positionV relativeFrom="paragraph">
                  <wp:posOffset>2119630</wp:posOffset>
                </wp:positionV>
                <wp:extent cx="727710" cy="414655"/>
                <wp:effectExtent l="8890" t="10795" r="44450" b="6032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BC1D8" id="AutoShape 25" o:spid="_x0000_s1026" type="#_x0000_t32" style="position:absolute;margin-left:258.4pt;margin-top:166.9pt;width:57.3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lZNgIAAGI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">
                <v:stroke endarrow="block"/>
              </v:shape>
            </w:pict>
          </mc:Fallback>
        </mc:AlternateContent>
      </w:r>
      <w:r>
        <w:rPr>
          <w:rFonts w:ascii="Arial" w:hAnsi="Arial" w:cs="Arial"/>
          <w:b/>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3281680</wp:posOffset>
                </wp:positionH>
                <wp:positionV relativeFrom="paragraph">
                  <wp:posOffset>998220</wp:posOffset>
                </wp:positionV>
                <wp:extent cx="727710" cy="742315"/>
                <wp:effectExtent l="8890" t="51435" r="53975" b="63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710"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06863" id="AutoShape 24" o:spid="_x0000_s1026" type="#_x0000_t32" style="position:absolute;margin-left:258.4pt;margin-top:78.6pt;width:57.3pt;height:58.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">
                <v:stroke endarrow="block"/>
              </v:shape>
            </w:pict>
          </mc:Fallback>
        </mc:AlternateContent>
      </w:r>
      <w:r>
        <w:rPr>
          <w:rFonts w:ascii="Arial" w:hAnsi="Arial" w:cs="Arial"/>
          <w:b/>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2818765</wp:posOffset>
                </wp:positionH>
                <wp:positionV relativeFrom="paragraph">
                  <wp:posOffset>1171575</wp:posOffset>
                </wp:positionV>
                <wp:extent cx="8890" cy="361315"/>
                <wp:effectExtent l="60325" t="24765" r="45085" b="139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75F78" id="AutoShape 23" o:spid="_x0000_s1026" type="#_x0000_t32" style="position:absolute;margin-left:221.95pt;margin-top:92.25pt;width:.7pt;height:28.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">
                <v:stroke endarrow="block"/>
              </v:shape>
            </w:pict>
          </mc:Fallback>
        </mc:AlternateContent>
      </w:r>
      <w:r>
        <w:rPr>
          <w:rFonts w:ascii="Arial" w:hAnsi="Arial" w:cs="Arial"/>
          <w:b/>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4138930</wp:posOffset>
                </wp:positionH>
                <wp:positionV relativeFrom="paragraph">
                  <wp:posOffset>722630</wp:posOffset>
                </wp:positionV>
                <wp:extent cx="198120" cy="0"/>
                <wp:effectExtent l="8890" t="61595" r="21590" b="5270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93DF" id="AutoShape 22" o:spid="_x0000_s1026" type="#_x0000_t32" style="position:absolute;margin-left:325.9pt;margin-top:56.9pt;width:15.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44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">
                <v:stroke endarrow="block"/>
              </v:shape>
            </w:pict>
          </mc:Fallback>
        </mc:AlternateContent>
      </w:r>
      <w:r>
        <w:rPr>
          <w:rFonts w:ascii="Arial" w:hAnsi="Arial" w:cs="Arial"/>
          <w:b/>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2367280</wp:posOffset>
                </wp:positionH>
                <wp:positionV relativeFrom="paragraph">
                  <wp:posOffset>1532890</wp:posOffset>
                </wp:positionV>
                <wp:extent cx="914400" cy="914400"/>
                <wp:effectExtent l="8890" t="5080" r="10160" b="1397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FE7727" w:rsidRDefault="00FE7727" w:rsidP="00FE7727">
                            <w:pPr>
                              <w:rPr>
                                <w:lang w:val="es-AR"/>
                              </w:rPr>
                            </w:pPr>
                          </w:p>
                          <w:p w:rsidR="00FE7727" w:rsidRPr="00FE7727" w:rsidRDefault="00FE7727" w:rsidP="00FE7727">
                            <w:pPr>
                              <w:rPr>
                                <w:b/>
                                <w:lang w:val="es-AR"/>
                              </w:rPr>
                            </w:pPr>
                            <w:r>
                              <w:rPr>
                                <w:lang w:val="es-AR"/>
                              </w:rPr>
                              <w:t xml:space="preserve">     </w:t>
                            </w:r>
                            <w:r w:rsidRPr="00FE7727">
                              <w:rPr>
                                <w:b/>
                                <w:lang w:val="es-AR"/>
                              </w:rPr>
                              <w:t xml:space="preserve">Wind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86.4pt;margin-top:120.7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">
                <v:textbox>
                  <w:txbxContent>
                    <w:p w:rsidR="00FE7727" w:rsidRDefault="00FE7727" w:rsidP="00FE7727">
                      <w:pPr>
                        <w:rPr>
                          <w:lang w:val="es-AR"/>
                        </w:rPr>
                      </w:pPr>
                    </w:p>
                    <w:p w:rsidR="00FE7727" w:rsidRPr="00FE7727" w:rsidRDefault="00FE7727" w:rsidP="00FE7727">
                      <w:pPr>
                        <w:rPr>
                          <w:b/>
                          <w:lang w:val="es-AR"/>
                        </w:rPr>
                      </w:pPr>
                      <w:r>
                        <w:rPr>
                          <w:lang w:val="es-AR"/>
                        </w:rPr>
                        <w:t xml:space="preserve">     </w:t>
                      </w:r>
                      <w:r w:rsidRPr="00FE7727">
                        <w:rPr>
                          <w:b/>
                          <w:lang w:val="es-AR"/>
                        </w:rPr>
                        <w:t xml:space="preserve">Wind </w:t>
                      </w:r>
                    </w:p>
                  </w:txbxContent>
                </v:textbox>
              </v:shape>
            </w:pict>
          </mc:Fallback>
        </mc:AlternateContent>
      </w:r>
      <w:r>
        <w:rPr>
          <w:rFonts w:ascii="Arial" w:hAnsi="Arial" w:cs="Arial"/>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4009390</wp:posOffset>
                </wp:positionH>
                <wp:positionV relativeFrom="paragraph">
                  <wp:posOffset>2051050</wp:posOffset>
                </wp:positionV>
                <wp:extent cx="1566545" cy="1405890"/>
                <wp:effectExtent l="12700" t="8890" r="11430" b="139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405890"/>
                        </a:xfrm>
                        <a:prstGeom prst="rect">
                          <a:avLst/>
                        </a:prstGeom>
                        <a:solidFill>
                          <a:srgbClr val="FFFFFF"/>
                        </a:solidFill>
                        <a:ln w="9525">
                          <a:solidFill>
                            <a:srgbClr val="000000"/>
                          </a:solidFill>
                          <a:miter lim="800000"/>
                          <a:headEnd/>
                          <a:tailEnd/>
                        </a:ln>
                      </wps:spPr>
                      <wps:txbx>
                        <w:txbxContent>
                          <w:p w:rsidR="00FE7727" w:rsidRDefault="00FE7727" w:rsidP="00FE7727">
                            <w:pPr>
                              <w:rPr>
                                <w:b/>
                                <w:lang w:val="es-AR"/>
                              </w:rPr>
                            </w:pPr>
                            <w:r w:rsidRPr="00FE7727">
                              <w:rPr>
                                <w:b/>
                                <w:lang w:val="es-AR"/>
                              </w:rPr>
                              <w:t xml:space="preserve">Technology </w:t>
                            </w:r>
                          </w:p>
                          <w:p w:rsidR="00FE7727" w:rsidRPr="00FE7727" w:rsidRDefault="00FE7727" w:rsidP="00FE7727">
                            <w:pPr>
                              <w:rPr>
                                <w:lang w:val="es-AR"/>
                              </w:rPr>
                            </w:pPr>
                            <w:r w:rsidRPr="00FE7727">
                              <w:rPr>
                                <w:lang w:val="es-AR"/>
                              </w:rPr>
                              <w:t>Rotor blades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15.7pt;margin-top:161.5pt;width:123.35pt;height:1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">
                <v:textbox>
                  <w:txbxContent>
                    <w:p w:rsidR="00FE7727" w:rsidRDefault="00FE7727" w:rsidP="00FE7727">
                      <w:pPr>
                        <w:rPr>
                          <w:b/>
                          <w:lang w:val="es-AR"/>
                        </w:rPr>
                      </w:pPr>
                      <w:r w:rsidRPr="00FE7727">
                        <w:rPr>
                          <w:b/>
                          <w:lang w:val="es-AR"/>
                        </w:rPr>
                        <w:t xml:space="preserve">Technology </w:t>
                      </w:r>
                    </w:p>
                    <w:p w:rsidR="00FE7727" w:rsidRPr="00FE7727" w:rsidRDefault="00FE7727" w:rsidP="00FE7727">
                      <w:pPr>
                        <w:rPr>
                          <w:lang w:val="es-AR"/>
                        </w:rPr>
                      </w:pPr>
                      <w:r w:rsidRPr="00FE7727">
                        <w:rPr>
                          <w:lang w:val="es-AR"/>
                        </w:rPr>
                        <w:t>Rotor blades</w:t>
                      </w:r>
                    </w:p>
                  </w:txbxContent>
                </v:textbox>
              </v:shape>
            </w:pict>
          </mc:Fallback>
        </mc:AlternateContent>
      </w:r>
      <w:r>
        <w:rPr>
          <w:rFonts w:ascii="Arial" w:hAnsi="Arial" w:cs="Arial"/>
          <w:b/>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4009390</wp:posOffset>
                </wp:positionH>
                <wp:positionV relativeFrom="paragraph">
                  <wp:posOffset>239395</wp:posOffset>
                </wp:positionV>
                <wp:extent cx="1609725" cy="1293495"/>
                <wp:effectExtent l="12700" t="6985" r="6350"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93495"/>
                        </a:xfrm>
                        <a:prstGeom prst="rect">
                          <a:avLst/>
                        </a:prstGeom>
                        <a:solidFill>
                          <a:srgbClr val="FFFFFF"/>
                        </a:solidFill>
                        <a:ln w="9525">
                          <a:solidFill>
                            <a:srgbClr val="000000"/>
                          </a:solidFill>
                          <a:miter lim="800000"/>
                          <a:headEnd/>
                          <a:tailEnd/>
                        </a:ln>
                      </wps:spPr>
                      <wps:txbx>
                        <w:txbxContent>
                          <w:p w:rsidR="00FE7727" w:rsidRPr="00FE7727" w:rsidRDefault="00FE7727" w:rsidP="00FE7727">
                            <w:pPr>
                              <w:rPr>
                                <w:b/>
                                <w:lang w:val="es-AR"/>
                              </w:rPr>
                            </w:pPr>
                            <w:r w:rsidRPr="00FE7727">
                              <w:rPr>
                                <w:b/>
                                <w:lang w:val="es-AR"/>
                              </w:rPr>
                              <w:t xml:space="preserve">Definition </w:t>
                            </w:r>
                          </w:p>
                          <w:p w:rsidR="00FE7727" w:rsidRPr="00FE7727" w:rsidRDefault="00FE7727" w:rsidP="00FE7727">
                            <w:pPr>
                              <w:rPr>
                                <w:lang w:val="es-AR"/>
                              </w:rPr>
                            </w:pPr>
                            <w:r>
                              <w:rPr>
                                <w:lang w:val="es-AR"/>
                              </w:rPr>
                              <w:t xml:space="preserve">          Sunlight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15.7pt;margin-top:18.85pt;width:126.75pt;height:10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">
                <v:textbox>
                  <w:txbxContent>
                    <w:p w:rsidR="00FE7727" w:rsidRPr="00FE7727" w:rsidRDefault="00FE7727" w:rsidP="00FE7727">
                      <w:pPr>
                        <w:rPr>
                          <w:b/>
                          <w:lang w:val="es-AR"/>
                        </w:rPr>
                      </w:pPr>
                      <w:r w:rsidRPr="00FE7727">
                        <w:rPr>
                          <w:b/>
                          <w:lang w:val="es-AR"/>
                        </w:rPr>
                        <w:t xml:space="preserve">Definition </w:t>
                      </w:r>
                    </w:p>
                    <w:p w:rsidR="00FE7727" w:rsidRPr="00FE7727" w:rsidRDefault="00FE7727" w:rsidP="00FE7727">
                      <w:pPr>
                        <w:rPr>
                          <w:lang w:val="es-AR"/>
                        </w:rPr>
                      </w:pPr>
                      <w:r>
                        <w:rPr>
                          <w:lang w:val="es-AR"/>
                        </w:rPr>
                        <w:t xml:space="preserve">          Sunlight </w:t>
                      </w:r>
                    </w:p>
                  </w:txbxContent>
                </v:textbox>
              </v:shape>
            </w:pict>
          </mc:Fallback>
        </mc:AlternateContent>
      </w:r>
      <w:r>
        <w:rPr>
          <w:rFonts w:ascii="Arial" w:hAnsi="Arial" w:cs="Arial"/>
          <w:b/>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-44450</wp:posOffset>
                </wp:positionH>
                <wp:positionV relativeFrom="paragraph">
                  <wp:posOffset>118745</wp:posOffset>
                </wp:positionV>
                <wp:extent cx="1514475" cy="1319530"/>
                <wp:effectExtent l="6985" t="10160" r="12065" b="133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19530"/>
                        </a:xfrm>
                        <a:prstGeom prst="rect">
                          <a:avLst/>
                        </a:prstGeom>
                        <a:solidFill>
                          <a:srgbClr val="FFFFFF"/>
                        </a:solidFill>
                        <a:ln w="9525">
                          <a:solidFill>
                            <a:srgbClr val="000000"/>
                          </a:solidFill>
                          <a:miter lim="800000"/>
                          <a:headEnd/>
                          <a:tailEnd/>
                        </a:ln>
                      </wps:spPr>
                      <wps:txbx>
                        <w:txbxContent>
                          <w:p w:rsidR="00FE7727" w:rsidRDefault="00FE7727" w:rsidP="00FE7727">
                            <w:pPr>
                              <w:rPr>
                                <w:b/>
                                <w:lang w:val="es-AR"/>
                              </w:rPr>
                            </w:pPr>
                            <w:r w:rsidRPr="00FE7727">
                              <w:rPr>
                                <w:b/>
                                <w:lang w:val="es-AR"/>
                              </w:rPr>
                              <w:t xml:space="preserve">Cons  </w:t>
                            </w:r>
                          </w:p>
                          <w:p w:rsidR="001D73D7" w:rsidRPr="001D73D7" w:rsidRDefault="001D73D7" w:rsidP="001D73D7">
                            <w:pPr>
                              <w:rPr>
                                <w:lang w:val="es-AR"/>
                              </w:rPr>
                            </w:pPr>
                            <w:r w:rsidRPr="001D73D7">
                              <w:rPr>
                                <w:lang w:val="es-AR"/>
                              </w:rPr>
                              <w:t>intermittent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5pt;margin-top:9.35pt;width:119.25pt;height:10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">
                <v:textbox>
                  <w:txbxContent>
                    <w:p w:rsidR="00FE7727" w:rsidRDefault="00FE7727" w:rsidP="00FE7727">
                      <w:pPr>
                        <w:rPr>
                          <w:b/>
                          <w:lang w:val="es-AR"/>
                        </w:rPr>
                      </w:pPr>
                      <w:r w:rsidRPr="00FE7727">
                        <w:rPr>
                          <w:b/>
                          <w:lang w:val="es-AR"/>
                        </w:rPr>
                        <w:t xml:space="preserve">Cons  </w:t>
                      </w:r>
                    </w:p>
                    <w:p w:rsidR="001D73D7" w:rsidRPr="001D73D7" w:rsidRDefault="001D73D7" w:rsidP="001D73D7">
                      <w:pPr>
                        <w:rPr>
                          <w:lang w:val="es-AR"/>
                        </w:rPr>
                      </w:pPr>
                      <w:r w:rsidRPr="001D73D7">
                        <w:rPr>
                          <w:lang w:val="es-AR"/>
                        </w:rPr>
                        <w:t>intermittent</w:t>
                      </w:r>
                    </w:p>
                  </w:txbxContent>
                </v:textbox>
              </v:shape>
            </w:pict>
          </mc:Fallback>
        </mc:AlternateContent>
      </w:r>
      <w:r>
        <w:rPr>
          <w:rFonts w:ascii="Arial" w:hAnsi="Arial" w:cs="Arial"/>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75565</wp:posOffset>
                </wp:positionH>
                <wp:positionV relativeFrom="paragraph">
                  <wp:posOffset>2119630</wp:posOffset>
                </wp:positionV>
                <wp:extent cx="1492885" cy="1337310"/>
                <wp:effectExtent l="12700" t="10795" r="8890" b="1397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337310"/>
                        </a:xfrm>
                        <a:prstGeom prst="rect">
                          <a:avLst/>
                        </a:prstGeom>
                        <a:solidFill>
                          <a:srgbClr val="FFFFFF"/>
                        </a:solidFill>
                        <a:ln w="9525">
                          <a:solidFill>
                            <a:srgbClr val="000000"/>
                          </a:solidFill>
                          <a:miter lim="800000"/>
                          <a:headEnd/>
                          <a:tailEnd/>
                        </a:ln>
                      </wps:spPr>
                      <wps:txbx>
                        <w:txbxContent>
                          <w:p w:rsidR="001D73D7" w:rsidRDefault="00FE7727" w:rsidP="00FE7727">
                            <w:pPr>
                              <w:rPr>
                                <w:b/>
                                <w:lang w:val="es-AR"/>
                              </w:rPr>
                            </w:pPr>
                            <w:r w:rsidRPr="00FE7727">
                              <w:rPr>
                                <w:b/>
                                <w:lang w:val="es-AR"/>
                              </w:rPr>
                              <w:t>Pros</w:t>
                            </w:r>
                          </w:p>
                          <w:p w:rsidR="00FE7727" w:rsidRPr="001D73D7" w:rsidRDefault="001D73D7" w:rsidP="00FE7727">
                            <w:pPr>
                              <w:rPr>
                                <w:lang w:val="es-AR"/>
                              </w:rPr>
                            </w:pPr>
                            <w:r w:rsidRPr="001D73D7">
                              <w:rPr>
                                <w:lang w:val="es-AR"/>
                              </w:rPr>
                              <w:t>clean</w:t>
                            </w:r>
                            <w:r w:rsidR="00FE7727" w:rsidRPr="001D73D7">
                              <w:rPr>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5.95pt;margin-top:166.9pt;width:117.55pt;height:10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">
                <v:textbox>
                  <w:txbxContent>
                    <w:p w:rsidR="001D73D7" w:rsidRDefault="00FE7727" w:rsidP="00FE7727">
                      <w:pPr>
                        <w:rPr>
                          <w:b/>
                          <w:lang w:val="es-AR"/>
                        </w:rPr>
                      </w:pPr>
                      <w:r w:rsidRPr="00FE7727">
                        <w:rPr>
                          <w:b/>
                          <w:lang w:val="es-AR"/>
                        </w:rPr>
                        <w:t>Pros</w:t>
                      </w:r>
                    </w:p>
                    <w:p w:rsidR="00FE7727" w:rsidRPr="001D73D7" w:rsidRDefault="001D73D7" w:rsidP="00FE7727">
                      <w:pPr>
                        <w:rPr>
                          <w:lang w:val="es-AR"/>
                        </w:rPr>
                      </w:pPr>
                      <w:r w:rsidRPr="001D73D7">
                        <w:rPr>
                          <w:lang w:val="es-AR"/>
                        </w:rPr>
                        <w:t>clean</w:t>
                      </w:r>
                      <w:r w:rsidR="00FE7727" w:rsidRPr="001D73D7">
                        <w:rPr>
                          <w:lang w:val="es-AR"/>
                        </w:rPr>
                        <w:t xml:space="preserve">  </w:t>
                      </w:r>
                    </w:p>
                  </w:txbxContent>
                </v:textbox>
              </v:shape>
            </w:pict>
          </mc:Fallback>
        </mc:AlternateContent>
      </w:r>
      <w:r w:rsidR="00335261" w:rsidRPr="00DC17FC">
        <w:rPr>
          <w:rFonts w:ascii="Arial" w:hAnsi="Arial" w:cs="Arial"/>
          <w:b/>
        </w:rPr>
        <w:br w:type="page"/>
      </w:r>
      <w:bookmarkStart w:id="2" w:name="_Toc173937063"/>
    </w:p>
    <w:bookmarkEnd w:id="2"/>
    <w:p w:rsidR="00DC17FC" w:rsidRPr="00DB488E" w:rsidRDefault="00DC17FC" w:rsidP="00335261">
      <w:pPr>
        <w:pStyle w:val="TextoTesis"/>
        <w:rPr>
          <w:rFonts w:ascii="Arial" w:hAnsi="Arial" w:cs="Arial"/>
          <w:b/>
          <w:bCs/>
          <w:sz w:val="20"/>
          <w:szCs w:val="20"/>
        </w:rPr>
      </w:pPr>
    </w:p>
    <w:p w:rsidR="00335261" w:rsidRDefault="00335261" w:rsidP="00335261">
      <w:pPr>
        <w:pStyle w:val="TextoTesis"/>
        <w:rPr>
          <w:rFonts w:ascii="Arial" w:hAnsi="Arial" w:cs="Arial"/>
          <w:bCs/>
          <w:iCs/>
          <w:sz w:val="20"/>
          <w:szCs w:val="20"/>
        </w:rPr>
      </w:pPr>
    </w:p>
    <w:p w:rsidR="00335261" w:rsidRPr="00045E76" w:rsidRDefault="00335261" w:rsidP="006E75C0">
      <w:pPr>
        <w:pStyle w:val="TextoTesis"/>
        <w:spacing w:line="360" w:lineRule="auto"/>
        <w:rPr>
          <w:rFonts w:ascii="Arial" w:hAnsi="Arial" w:cs="Arial"/>
          <w:b/>
          <w:sz w:val="22"/>
          <w:szCs w:val="22"/>
        </w:rPr>
      </w:pPr>
      <w:r w:rsidRPr="00045E76">
        <w:rPr>
          <w:rFonts w:ascii="Arial" w:hAnsi="Arial" w:cs="Arial"/>
          <w:b/>
          <w:sz w:val="22"/>
          <w:szCs w:val="22"/>
        </w:rPr>
        <w:t>First Listening</w:t>
      </w:r>
    </w:p>
    <w:p w:rsidR="00335261" w:rsidRPr="00045E76" w:rsidRDefault="00045E76" w:rsidP="006E75C0">
      <w:pPr>
        <w:pStyle w:val="TextoTesis"/>
        <w:spacing w:line="360" w:lineRule="auto"/>
        <w:rPr>
          <w:rFonts w:ascii="Arial" w:hAnsi="Arial" w:cs="Arial"/>
          <w:sz w:val="22"/>
          <w:szCs w:val="22"/>
        </w:rPr>
      </w:pPr>
      <w:r>
        <w:rPr>
          <w:rFonts w:ascii="Arial" w:hAnsi="Arial" w:cs="Arial"/>
          <w:sz w:val="22"/>
          <w:szCs w:val="22"/>
        </w:rPr>
        <w:t>Watch the video Wind Power</w:t>
      </w:r>
      <w:r w:rsidR="00335261" w:rsidRPr="00045E76">
        <w:rPr>
          <w:rFonts w:ascii="Arial" w:hAnsi="Arial" w:cs="Arial"/>
          <w:sz w:val="22"/>
          <w:szCs w:val="22"/>
        </w:rPr>
        <w:t xml:space="preserve"> </w:t>
      </w:r>
      <w:r>
        <w:rPr>
          <w:rFonts w:ascii="Arial" w:hAnsi="Arial" w:cs="Arial"/>
          <w:sz w:val="22"/>
          <w:szCs w:val="22"/>
        </w:rPr>
        <w:t xml:space="preserve">and </w:t>
      </w:r>
      <w:r w:rsidR="00335261" w:rsidRPr="00045E76">
        <w:rPr>
          <w:rFonts w:ascii="Arial" w:hAnsi="Arial" w:cs="Arial"/>
          <w:sz w:val="22"/>
          <w:szCs w:val="22"/>
        </w:rPr>
        <w:t>take notes. Use telegraphic language, conventional symbols and abbreviations. Write down your notes in one of the formats you already know.</w:t>
      </w:r>
    </w:p>
    <w:p w:rsidR="00335261" w:rsidRPr="00045E76" w:rsidRDefault="00335261" w:rsidP="006E75C0">
      <w:pPr>
        <w:pStyle w:val="TextoTesis"/>
        <w:spacing w:line="360" w:lineRule="auto"/>
        <w:rPr>
          <w:rFonts w:ascii="Arial" w:hAnsi="Arial" w:cs="Arial"/>
          <w:sz w:val="22"/>
          <w:szCs w:val="22"/>
        </w:rPr>
      </w:pPr>
    </w:p>
    <w:p w:rsidR="00335261" w:rsidRPr="00045E76" w:rsidRDefault="00335261" w:rsidP="006E75C0">
      <w:pPr>
        <w:pStyle w:val="TextoTesis"/>
        <w:spacing w:line="360" w:lineRule="auto"/>
        <w:rPr>
          <w:rFonts w:ascii="Arial" w:hAnsi="Arial" w:cs="Arial"/>
          <w:b/>
          <w:sz w:val="22"/>
          <w:szCs w:val="22"/>
        </w:rPr>
      </w:pPr>
      <w:r w:rsidRPr="00045E76">
        <w:rPr>
          <w:rFonts w:ascii="Arial" w:hAnsi="Arial" w:cs="Arial"/>
          <w:b/>
          <w:sz w:val="22"/>
          <w:szCs w:val="22"/>
        </w:rPr>
        <w:t>Second Listening</w:t>
      </w:r>
    </w:p>
    <w:p w:rsidR="00335261" w:rsidRPr="00045E76" w:rsidRDefault="00335261" w:rsidP="006E75C0">
      <w:pPr>
        <w:pStyle w:val="TextoTesis"/>
        <w:spacing w:line="360" w:lineRule="auto"/>
        <w:rPr>
          <w:rFonts w:ascii="Arial" w:hAnsi="Arial" w:cs="Arial"/>
          <w:sz w:val="22"/>
          <w:szCs w:val="22"/>
        </w:rPr>
      </w:pPr>
      <w:r w:rsidRPr="00045E76">
        <w:rPr>
          <w:rFonts w:ascii="Arial" w:hAnsi="Arial" w:cs="Arial"/>
          <w:sz w:val="22"/>
          <w:szCs w:val="22"/>
        </w:rPr>
        <w:t>The teacher will now play the video a second time. Look at your notes and listen carefully for points where, during the first listening:</w:t>
      </w:r>
    </w:p>
    <w:p w:rsidR="00335261" w:rsidRPr="00045E76" w:rsidRDefault="00335261" w:rsidP="006E75C0">
      <w:pPr>
        <w:pStyle w:val="TextoTesis"/>
        <w:numPr>
          <w:ilvl w:val="0"/>
          <w:numId w:val="2"/>
        </w:numPr>
        <w:tabs>
          <w:tab w:val="left" w:pos="360"/>
          <w:tab w:val="left" w:pos="720"/>
        </w:tabs>
        <w:spacing w:line="360" w:lineRule="auto"/>
        <w:rPr>
          <w:rFonts w:ascii="Arial" w:hAnsi="Arial" w:cs="Arial"/>
          <w:sz w:val="22"/>
          <w:szCs w:val="22"/>
        </w:rPr>
      </w:pPr>
      <w:r w:rsidRPr="00045E76">
        <w:rPr>
          <w:rFonts w:ascii="Arial" w:hAnsi="Arial" w:cs="Arial"/>
          <w:sz w:val="22"/>
          <w:szCs w:val="22"/>
        </w:rPr>
        <w:t>You didn’t catch what the speaker said.</w:t>
      </w:r>
    </w:p>
    <w:p w:rsidR="00335261" w:rsidRPr="00045E76" w:rsidRDefault="00335261" w:rsidP="006E75C0">
      <w:pPr>
        <w:pStyle w:val="TextoTesis"/>
        <w:numPr>
          <w:ilvl w:val="0"/>
          <w:numId w:val="2"/>
        </w:numPr>
        <w:tabs>
          <w:tab w:val="left" w:pos="360"/>
          <w:tab w:val="left" w:pos="720"/>
        </w:tabs>
        <w:spacing w:line="360" w:lineRule="auto"/>
        <w:rPr>
          <w:rFonts w:ascii="Arial" w:hAnsi="Arial" w:cs="Arial"/>
          <w:sz w:val="22"/>
          <w:szCs w:val="22"/>
        </w:rPr>
      </w:pPr>
      <w:r w:rsidRPr="00045E76">
        <w:rPr>
          <w:rFonts w:ascii="Arial" w:hAnsi="Arial" w:cs="Arial"/>
          <w:sz w:val="22"/>
          <w:szCs w:val="22"/>
        </w:rPr>
        <w:t>You didn’t have time to note all the details.</w:t>
      </w:r>
    </w:p>
    <w:p w:rsidR="00335261" w:rsidRPr="00045E76" w:rsidRDefault="00335261" w:rsidP="006E75C0">
      <w:pPr>
        <w:pStyle w:val="TextoTesis"/>
        <w:numPr>
          <w:ilvl w:val="0"/>
          <w:numId w:val="2"/>
        </w:numPr>
        <w:tabs>
          <w:tab w:val="left" w:pos="360"/>
          <w:tab w:val="left" w:pos="720"/>
        </w:tabs>
        <w:spacing w:line="360" w:lineRule="auto"/>
        <w:rPr>
          <w:rFonts w:ascii="Arial" w:hAnsi="Arial" w:cs="Arial"/>
          <w:sz w:val="22"/>
          <w:szCs w:val="22"/>
        </w:rPr>
      </w:pPr>
      <w:r w:rsidRPr="00045E76">
        <w:rPr>
          <w:rFonts w:ascii="Arial" w:hAnsi="Arial" w:cs="Arial"/>
          <w:sz w:val="22"/>
          <w:szCs w:val="22"/>
        </w:rPr>
        <w:t>You misunderstood what was said.</w:t>
      </w:r>
    </w:p>
    <w:p w:rsidR="00335261" w:rsidRPr="00045E76" w:rsidRDefault="00335261" w:rsidP="006E75C0">
      <w:pPr>
        <w:pStyle w:val="TextoTesis"/>
        <w:spacing w:line="360" w:lineRule="auto"/>
        <w:rPr>
          <w:rFonts w:ascii="Arial" w:hAnsi="Arial" w:cs="Arial"/>
          <w:sz w:val="22"/>
          <w:szCs w:val="22"/>
        </w:rPr>
      </w:pPr>
    </w:p>
    <w:p w:rsidR="00335261" w:rsidRPr="00045E76" w:rsidRDefault="00335261" w:rsidP="006E75C0">
      <w:pPr>
        <w:pStyle w:val="TextoTesis"/>
        <w:spacing w:line="360" w:lineRule="auto"/>
        <w:rPr>
          <w:rFonts w:ascii="Arial" w:hAnsi="Arial" w:cs="Arial"/>
          <w:b/>
          <w:sz w:val="22"/>
          <w:szCs w:val="22"/>
        </w:rPr>
      </w:pPr>
      <w:r w:rsidRPr="00045E76">
        <w:rPr>
          <w:rFonts w:ascii="Arial" w:hAnsi="Arial" w:cs="Arial"/>
          <w:b/>
          <w:sz w:val="22"/>
          <w:szCs w:val="22"/>
        </w:rPr>
        <w:t>After listening</w:t>
      </w:r>
    </w:p>
    <w:p w:rsidR="00335261" w:rsidRPr="00045E76" w:rsidRDefault="00335261" w:rsidP="006E75C0">
      <w:pPr>
        <w:pStyle w:val="TextoTesis"/>
        <w:spacing w:line="360" w:lineRule="auto"/>
        <w:rPr>
          <w:rFonts w:ascii="Arial" w:hAnsi="Arial" w:cs="Arial"/>
          <w:sz w:val="22"/>
          <w:szCs w:val="22"/>
        </w:rPr>
      </w:pPr>
      <w:r w:rsidRPr="00045E76">
        <w:rPr>
          <w:rFonts w:ascii="Arial" w:hAnsi="Arial" w:cs="Arial"/>
          <w:sz w:val="22"/>
          <w:szCs w:val="22"/>
        </w:rPr>
        <w:t>After watching the video, compare the content of your notes with those of another student. Ask yourselves the following:</w:t>
      </w:r>
    </w:p>
    <w:p w:rsidR="00335261" w:rsidRPr="00045E76" w:rsidRDefault="00335261" w:rsidP="006E75C0">
      <w:pPr>
        <w:pStyle w:val="TextoTesis"/>
        <w:numPr>
          <w:ilvl w:val="0"/>
          <w:numId w:val="3"/>
        </w:numPr>
        <w:tabs>
          <w:tab w:val="left" w:pos="720"/>
          <w:tab w:val="left" w:pos="1080"/>
        </w:tabs>
        <w:spacing w:line="360" w:lineRule="auto"/>
        <w:rPr>
          <w:rFonts w:ascii="Arial" w:hAnsi="Arial" w:cs="Arial"/>
          <w:sz w:val="22"/>
          <w:szCs w:val="22"/>
        </w:rPr>
      </w:pPr>
      <w:r w:rsidRPr="00045E76">
        <w:rPr>
          <w:rFonts w:ascii="Arial" w:hAnsi="Arial" w:cs="Arial"/>
          <w:sz w:val="22"/>
          <w:szCs w:val="22"/>
        </w:rPr>
        <w:t>Have you included the same information?</w:t>
      </w:r>
    </w:p>
    <w:p w:rsidR="00335261" w:rsidRPr="00045E76" w:rsidRDefault="00335261" w:rsidP="006E75C0">
      <w:pPr>
        <w:pStyle w:val="TextoTesis"/>
        <w:numPr>
          <w:ilvl w:val="0"/>
          <w:numId w:val="3"/>
        </w:numPr>
        <w:tabs>
          <w:tab w:val="left" w:pos="720"/>
          <w:tab w:val="left" w:pos="1080"/>
        </w:tabs>
        <w:spacing w:line="360" w:lineRule="auto"/>
        <w:rPr>
          <w:rFonts w:ascii="Arial" w:hAnsi="Arial" w:cs="Arial"/>
          <w:sz w:val="22"/>
          <w:szCs w:val="22"/>
        </w:rPr>
      </w:pPr>
      <w:r w:rsidRPr="00045E76">
        <w:rPr>
          <w:rFonts w:ascii="Arial" w:hAnsi="Arial" w:cs="Arial"/>
          <w:sz w:val="22"/>
          <w:szCs w:val="22"/>
        </w:rPr>
        <w:t>If you missed any points, has your partner made notes on them?</w:t>
      </w:r>
    </w:p>
    <w:p w:rsidR="00335261" w:rsidRPr="00045E76" w:rsidRDefault="00335261" w:rsidP="006E75C0">
      <w:pPr>
        <w:pStyle w:val="TextoTesis"/>
        <w:numPr>
          <w:ilvl w:val="0"/>
          <w:numId w:val="3"/>
        </w:numPr>
        <w:tabs>
          <w:tab w:val="left" w:pos="720"/>
          <w:tab w:val="left" w:pos="1080"/>
        </w:tabs>
        <w:spacing w:line="360" w:lineRule="auto"/>
        <w:rPr>
          <w:rFonts w:ascii="Arial" w:hAnsi="Arial" w:cs="Arial"/>
          <w:sz w:val="22"/>
          <w:szCs w:val="22"/>
        </w:rPr>
      </w:pPr>
      <w:r w:rsidRPr="00045E76">
        <w:rPr>
          <w:rFonts w:ascii="Arial" w:hAnsi="Arial" w:cs="Arial"/>
          <w:sz w:val="22"/>
          <w:szCs w:val="22"/>
        </w:rPr>
        <w:t>If there were points (words or sections) that neither of you could understand, can others in the class help?</w:t>
      </w:r>
    </w:p>
    <w:p w:rsidR="00045E76" w:rsidRDefault="00045E76" w:rsidP="006E75C0">
      <w:pPr>
        <w:pStyle w:val="TextoTesis"/>
        <w:spacing w:line="360" w:lineRule="auto"/>
        <w:rPr>
          <w:rFonts w:ascii="Arial" w:hAnsi="Arial" w:cs="Arial"/>
          <w:sz w:val="22"/>
          <w:szCs w:val="22"/>
        </w:rPr>
      </w:pPr>
    </w:p>
    <w:p w:rsidR="00335261" w:rsidRPr="00045E76" w:rsidRDefault="00335261" w:rsidP="006E75C0">
      <w:pPr>
        <w:pStyle w:val="TextoTesis"/>
        <w:spacing w:line="360" w:lineRule="auto"/>
        <w:rPr>
          <w:rFonts w:ascii="Arial" w:hAnsi="Arial" w:cs="Arial"/>
          <w:sz w:val="22"/>
          <w:szCs w:val="22"/>
        </w:rPr>
      </w:pPr>
      <w:r w:rsidRPr="00045E76">
        <w:rPr>
          <w:rFonts w:ascii="Arial" w:hAnsi="Arial" w:cs="Arial"/>
          <w:sz w:val="22"/>
          <w:szCs w:val="22"/>
        </w:rPr>
        <w:t>Now compare the form of your notes. For this you will need to put them side-by-side. Look for differences between the ways in which you have used:</w:t>
      </w:r>
    </w:p>
    <w:p w:rsidR="00335261" w:rsidRPr="00045E76" w:rsidRDefault="00335261" w:rsidP="006E75C0">
      <w:pPr>
        <w:pStyle w:val="TextoTesis"/>
        <w:numPr>
          <w:ilvl w:val="0"/>
          <w:numId w:val="9"/>
        </w:numPr>
        <w:tabs>
          <w:tab w:val="num" w:pos="330"/>
          <w:tab w:val="left" w:pos="1080"/>
          <w:tab w:val="left" w:pos="1440"/>
        </w:tabs>
        <w:spacing w:line="360" w:lineRule="auto"/>
        <w:rPr>
          <w:rFonts w:ascii="Arial" w:hAnsi="Arial" w:cs="Arial"/>
          <w:sz w:val="22"/>
          <w:szCs w:val="22"/>
        </w:rPr>
      </w:pPr>
      <w:r w:rsidRPr="00045E76">
        <w:rPr>
          <w:rFonts w:ascii="Arial" w:hAnsi="Arial" w:cs="Arial"/>
          <w:sz w:val="22"/>
          <w:szCs w:val="22"/>
        </w:rPr>
        <w:t>abbreviations</w:t>
      </w:r>
    </w:p>
    <w:p w:rsidR="00335261" w:rsidRPr="00045E76" w:rsidRDefault="00335261" w:rsidP="006E75C0">
      <w:pPr>
        <w:pStyle w:val="TextoTesis"/>
        <w:numPr>
          <w:ilvl w:val="0"/>
          <w:numId w:val="9"/>
        </w:numPr>
        <w:tabs>
          <w:tab w:val="num" w:pos="330"/>
          <w:tab w:val="left" w:pos="1080"/>
          <w:tab w:val="left" w:pos="1440"/>
        </w:tabs>
        <w:spacing w:line="360" w:lineRule="auto"/>
        <w:rPr>
          <w:rFonts w:ascii="Arial" w:hAnsi="Arial" w:cs="Arial"/>
          <w:sz w:val="22"/>
          <w:szCs w:val="22"/>
        </w:rPr>
      </w:pPr>
      <w:r w:rsidRPr="00045E76">
        <w:rPr>
          <w:rFonts w:ascii="Arial" w:hAnsi="Arial" w:cs="Arial"/>
          <w:sz w:val="22"/>
          <w:szCs w:val="22"/>
        </w:rPr>
        <w:t>symbols</w:t>
      </w:r>
    </w:p>
    <w:p w:rsidR="00335261" w:rsidRPr="00045E76" w:rsidRDefault="00335261" w:rsidP="006E75C0">
      <w:pPr>
        <w:pStyle w:val="TextoTesis"/>
        <w:numPr>
          <w:ilvl w:val="0"/>
          <w:numId w:val="9"/>
        </w:numPr>
        <w:tabs>
          <w:tab w:val="num" w:pos="330"/>
          <w:tab w:val="left" w:pos="1080"/>
          <w:tab w:val="left" w:pos="1440"/>
        </w:tabs>
        <w:spacing w:line="360" w:lineRule="auto"/>
        <w:rPr>
          <w:rFonts w:ascii="Arial" w:hAnsi="Arial" w:cs="Arial"/>
          <w:sz w:val="22"/>
          <w:szCs w:val="22"/>
        </w:rPr>
      </w:pPr>
      <w:r w:rsidRPr="00045E76">
        <w:rPr>
          <w:rFonts w:ascii="Arial" w:hAnsi="Arial" w:cs="Arial"/>
          <w:sz w:val="22"/>
          <w:szCs w:val="22"/>
        </w:rPr>
        <w:t>telegraphic language</w:t>
      </w:r>
    </w:p>
    <w:p w:rsidR="00335261" w:rsidRPr="00045E76" w:rsidRDefault="00335261" w:rsidP="006E75C0">
      <w:pPr>
        <w:pStyle w:val="TextoTesis"/>
        <w:numPr>
          <w:ilvl w:val="0"/>
          <w:numId w:val="9"/>
        </w:numPr>
        <w:tabs>
          <w:tab w:val="num" w:pos="330"/>
          <w:tab w:val="left" w:pos="1080"/>
          <w:tab w:val="left" w:pos="1440"/>
        </w:tabs>
        <w:spacing w:line="360" w:lineRule="auto"/>
        <w:rPr>
          <w:rFonts w:ascii="Arial" w:hAnsi="Arial" w:cs="Arial"/>
          <w:sz w:val="22"/>
          <w:szCs w:val="22"/>
        </w:rPr>
      </w:pPr>
      <w:r w:rsidRPr="00045E76">
        <w:rPr>
          <w:rFonts w:ascii="Arial" w:hAnsi="Arial" w:cs="Arial"/>
          <w:sz w:val="22"/>
          <w:szCs w:val="22"/>
        </w:rPr>
        <w:t>spatial layout</w:t>
      </w:r>
    </w:p>
    <w:p w:rsidR="00335261" w:rsidRPr="00045E76" w:rsidRDefault="00335261" w:rsidP="006E75C0">
      <w:pPr>
        <w:pStyle w:val="TextoTesis"/>
        <w:numPr>
          <w:ilvl w:val="0"/>
          <w:numId w:val="9"/>
        </w:numPr>
        <w:tabs>
          <w:tab w:val="num" w:pos="330"/>
          <w:tab w:val="left" w:pos="1080"/>
          <w:tab w:val="left" w:pos="1440"/>
        </w:tabs>
        <w:spacing w:line="360" w:lineRule="auto"/>
        <w:rPr>
          <w:rFonts w:ascii="Arial" w:hAnsi="Arial" w:cs="Arial"/>
          <w:sz w:val="22"/>
          <w:szCs w:val="22"/>
        </w:rPr>
      </w:pPr>
      <w:r w:rsidRPr="00045E76">
        <w:rPr>
          <w:rFonts w:ascii="Arial" w:hAnsi="Arial" w:cs="Arial"/>
          <w:sz w:val="22"/>
          <w:szCs w:val="22"/>
        </w:rPr>
        <w:t xml:space="preserve">emphasis </w:t>
      </w:r>
    </w:p>
    <w:p w:rsidR="00335261" w:rsidRPr="00045E76" w:rsidRDefault="00335261" w:rsidP="006E75C0">
      <w:pPr>
        <w:pStyle w:val="TextoTesis"/>
        <w:spacing w:line="360" w:lineRule="auto"/>
        <w:rPr>
          <w:rFonts w:ascii="Arial" w:hAnsi="Arial" w:cs="Arial"/>
          <w:sz w:val="22"/>
          <w:szCs w:val="22"/>
        </w:rPr>
      </w:pPr>
    </w:p>
    <w:p w:rsidR="00335261" w:rsidRPr="00045E76" w:rsidRDefault="00335261" w:rsidP="006E75C0">
      <w:pPr>
        <w:pStyle w:val="TextoTesis"/>
        <w:spacing w:line="360" w:lineRule="auto"/>
        <w:rPr>
          <w:rFonts w:ascii="Arial" w:hAnsi="Arial" w:cs="Arial"/>
          <w:b/>
          <w:sz w:val="22"/>
          <w:szCs w:val="22"/>
        </w:rPr>
      </w:pPr>
      <w:r w:rsidRPr="00045E76">
        <w:rPr>
          <w:rFonts w:ascii="Arial" w:hAnsi="Arial" w:cs="Arial"/>
          <w:b/>
          <w:sz w:val="22"/>
          <w:szCs w:val="22"/>
        </w:rPr>
        <w:t>Follow-up</w:t>
      </w:r>
    </w:p>
    <w:p w:rsidR="00335261" w:rsidRPr="00045E76" w:rsidRDefault="00335261" w:rsidP="006E75C0">
      <w:pPr>
        <w:spacing w:after="0" w:line="360" w:lineRule="auto"/>
        <w:jc w:val="both"/>
        <w:rPr>
          <w:rFonts w:ascii="Arial" w:eastAsia="Times New Roman" w:hAnsi="Arial" w:cs="Arial"/>
        </w:rPr>
      </w:pPr>
      <w:r w:rsidRPr="00045E76">
        <w:rPr>
          <w:rFonts w:ascii="Arial" w:eastAsia="Times New Roman" w:hAnsi="Arial" w:cs="Arial"/>
        </w:rPr>
        <w:t xml:space="preserve">Look for information about </w:t>
      </w:r>
      <w:r w:rsidR="00045E76">
        <w:rPr>
          <w:rFonts w:ascii="Arial" w:eastAsia="Times New Roman" w:hAnsi="Arial" w:cs="Arial"/>
        </w:rPr>
        <w:t>Wind Power</w:t>
      </w:r>
      <w:r w:rsidRPr="00045E76">
        <w:rPr>
          <w:rFonts w:ascii="Arial" w:eastAsia="Times New Roman" w:hAnsi="Arial" w:cs="Arial"/>
        </w:rPr>
        <w:t xml:space="preserve"> in Argentina to discuss in class. </w:t>
      </w:r>
    </w:p>
    <w:p w:rsidR="00335261" w:rsidRDefault="00335261" w:rsidP="00335261"/>
    <w:p w:rsidR="00BB326B" w:rsidRDefault="00BB326B"/>
    <w:sectPr w:rsidR="00BB326B" w:rsidSect="00F8105A">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bullet"/>
      <w:lvlText w:val=""/>
      <w:lvlJc w:val="left"/>
      <w:pPr>
        <w:tabs>
          <w:tab w:val="num" w:pos="330"/>
        </w:tabs>
        <w:ind w:left="330" w:firstLine="0"/>
      </w:pPr>
      <w:rPr>
        <w:rFonts w:ascii="Symbol" w:hAnsi="Symbol"/>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8"/>
    <w:multiLevelType w:val="singleLevel"/>
    <w:tmpl w:val="00000008"/>
    <w:name w:val="WW8Num8"/>
    <w:lvl w:ilvl="0">
      <w:start w:val="1"/>
      <w:numFmt w:val="bullet"/>
      <w:lvlText w:val=""/>
      <w:lvlJc w:val="left"/>
      <w:pPr>
        <w:tabs>
          <w:tab w:val="num" w:pos="0"/>
        </w:tabs>
        <w:ind w:left="0" w:firstLine="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0"/>
        </w:tabs>
        <w:ind w:left="0" w:firstLine="0"/>
      </w:pPr>
      <w:rPr>
        <w:rFonts w:ascii="Symbol" w:hAnsi="Symbol"/>
      </w:rPr>
    </w:lvl>
  </w:abstractNum>
  <w:abstractNum w:abstractNumId="3">
    <w:nsid w:val="00000015"/>
    <w:multiLevelType w:val="singleLevel"/>
    <w:tmpl w:val="00000015"/>
    <w:name w:val="WW8Num21"/>
    <w:lvl w:ilvl="0">
      <w:start w:val="1"/>
      <w:numFmt w:val="bullet"/>
      <w:lvlText w:val=""/>
      <w:lvlJc w:val="left"/>
      <w:pPr>
        <w:tabs>
          <w:tab w:val="num" w:pos="330"/>
        </w:tabs>
        <w:ind w:left="330" w:firstLine="0"/>
      </w:pPr>
      <w:rPr>
        <w:rFonts w:ascii="Symbol" w:hAnsi="Symbol"/>
      </w:rPr>
    </w:lvl>
  </w:abstractNum>
  <w:abstractNum w:abstractNumId="4">
    <w:nsid w:val="00000019"/>
    <w:multiLevelType w:val="singleLevel"/>
    <w:tmpl w:val="00000019"/>
    <w:name w:val="WW8Num25"/>
    <w:lvl w:ilvl="0">
      <w:start w:val="1"/>
      <w:numFmt w:val="bullet"/>
      <w:lvlText w:val=""/>
      <w:lvlJc w:val="left"/>
      <w:pPr>
        <w:tabs>
          <w:tab w:val="num" w:pos="0"/>
        </w:tabs>
      </w:pPr>
      <w:rPr>
        <w:rFonts w:ascii="Symbol" w:hAnsi="Symbol" w:cs="Symbol"/>
      </w:rPr>
    </w:lvl>
  </w:abstractNum>
  <w:abstractNum w:abstractNumId="5">
    <w:nsid w:val="0000001A"/>
    <w:multiLevelType w:val="singleLevel"/>
    <w:tmpl w:val="0000001A"/>
    <w:name w:val="WW8Num26"/>
    <w:lvl w:ilvl="0">
      <w:start w:val="1"/>
      <w:numFmt w:val="bullet"/>
      <w:lvlText w:val=""/>
      <w:lvlJc w:val="left"/>
      <w:pPr>
        <w:tabs>
          <w:tab w:val="num" w:pos="0"/>
        </w:tabs>
        <w:ind w:left="0" w:firstLine="0"/>
      </w:pPr>
      <w:rPr>
        <w:rFonts w:ascii="Symbol" w:hAnsi="Symbol"/>
      </w:rPr>
    </w:lvl>
  </w:abstractNum>
  <w:abstractNum w:abstractNumId="6">
    <w:nsid w:val="00000021"/>
    <w:multiLevelType w:val="singleLevel"/>
    <w:tmpl w:val="00000021"/>
    <w:name w:val="WW8Num33"/>
    <w:lvl w:ilvl="0">
      <w:start w:val="1"/>
      <w:numFmt w:val="bullet"/>
      <w:lvlText w:val=""/>
      <w:lvlJc w:val="left"/>
      <w:pPr>
        <w:tabs>
          <w:tab w:val="num" w:pos="0"/>
        </w:tabs>
        <w:ind w:left="0" w:firstLine="0"/>
      </w:pPr>
      <w:rPr>
        <w:rFonts w:ascii="Symbol" w:hAnsi="Symbol"/>
      </w:rPr>
    </w:lvl>
  </w:abstractNum>
  <w:abstractNum w:abstractNumId="7">
    <w:nsid w:val="00000027"/>
    <w:multiLevelType w:val="multilevel"/>
    <w:tmpl w:val="00000027"/>
    <w:name w:val="WW8Num39"/>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nsid w:val="0000002A"/>
    <w:multiLevelType w:val="singleLevel"/>
    <w:tmpl w:val="0000002A"/>
    <w:name w:val="WW8Num42"/>
    <w:lvl w:ilvl="0">
      <w:start w:val="1"/>
      <w:numFmt w:val="bullet"/>
      <w:lvlText w:val=""/>
      <w:lvlJc w:val="left"/>
      <w:pPr>
        <w:tabs>
          <w:tab w:val="num" w:pos="0"/>
        </w:tabs>
        <w:ind w:left="0" w:firstLine="0"/>
      </w:pPr>
      <w:rPr>
        <w:rFonts w:ascii="Symbol" w:hAnsi="Symbol"/>
      </w:rPr>
    </w:lvl>
  </w:abstractNum>
  <w:abstractNum w:abstractNumId="9">
    <w:nsid w:val="0000002F"/>
    <w:multiLevelType w:val="singleLevel"/>
    <w:tmpl w:val="0000002F"/>
    <w:name w:val="WW8Num47"/>
    <w:lvl w:ilvl="0">
      <w:start w:val="1"/>
      <w:numFmt w:val="bullet"/>
      <w:lvlText w:val=""/>
      <w:lvlJc w:val="left"/>
      <w:pPr>
        <w:tabs>
          <w:tab w:val="num" w:pos="0"/>
        </w:tabs>
        <w:ind w:left="0" w:firstLine="0"/>
      </w:pPr>
      <w:rPr>
        <w:rFonts w:ascii="Symbol" w:hAnsi="Symbol"/>
      </w:rPr>
    </w:lvl>
  </w:abstractNum>
  <w:abstractNum w:abstractNumId="10">
    <w:nsid w:val="00000030"/>
    <w:multiLevelType w:val="singleLevel"/>
    <w:tmpl w:val="00000030"/>
    <w:name w:val="WW8Num48"/>
    <w:lvl w:ilvl="0">
      <w:start w:val="1"/>
      <w:numFmt w:val="bullet"/>
      <w:lvlText w:val=""/>
      <w:lvlJc w:val="left"/>
      <w:pPr>
        <w:tabs>
          <w:tab w:val="num" w:pos="0"/>
        </w:tabs>
        <w:ind w:left="0" w:firstLine="0"/>
      </w:pPr>
      <w:rPr>
        <w:rFonts w:ascii="Symbol" w:hAnsi="Symbol"/>
      </w:rPr>
    </w:lvl>
  </w:abstractNum>
  <w:abstractNum w:abstractNumId="11">
    <w:nsid w:val="0D0F369D"/>
    <w:multiLevelType w:val="hybridMultilevel"/>
    <w:tmpl w:val="9B3CFCF2"/>
    <w:lvl w:ilvl="0" w:tplc="78DADB8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F85A23"/>
    <w:multiLevelType w:val="hybridMultilevel"/>
    <w:tmpl w:val="0DAE0E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4C6295"/>
    <w:multiLevelType w:val="hybridMultilevel"/>
    <w:tmpl w:val="188E4F14"/>
    <w:lvl w:ilvl="0" w:tplc="074C590C">
      <w:start w:val="1"/>
      <w:numFmt w:val="upperLetter"/>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6C7E50"/>
    <w:multiLevelType w:val="hybridMultilevel"/>
    <w:tmpl w:val="12081C3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3E865BF3"/>
    <w:multiLevelType w:val="hybridMultilevel"/>
    <w:tmpl w:val="04D232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0E434D9"/>
    <w:multiLevelType w:val="hybridMultilevel"/>
    <w:tmpl w:val="35708A0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4C7C7D41"/>
    <w:multiLevelType w:val="hybridMultilevel"/>
    <w:tmpl w:val="194A8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662287D"/>
    <w:multiLevelType w:val="hybridMultilevel"/>
    <w:tmpl w:val="BA26F890"/>
    <w:lvl w:ilvl="0" w:tplc="9AB0C0B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9A37C5D"/>
    <w:multiLevelType w:val="hybridMultilevel"/>
    <w:tmpl w:val="D2AA3BD4"/>
    <w:lvl w:ilvl="0" w:tplc="2E8C24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56291E"/>
    <w:multiLevelType w:val="hybridMultilevel"/>
    <w:tmpl w:val="A300BDAA"/>
    <w:lvl w:ilvl="0" w:tplc="802EC4FC">
      <w:start w:val="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08D472A"/>
    <w:multiLevelType w:val="hybridMultilevel"/>
    <w:tmpl w:val="19C4E1A2"/>
    <w:lvl w:ilvl="0" w:tplc="9E70CC9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540CE7"/>
    <w:multiLevelType w:val="hybridMultilevel"/>
    <w:tmpl w:val="E7E2488C"/>
    <w:lvl w:ilvl="0" w:tplc="7D7C65D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A24537"/>
    <w:multiLevelType w:val="hybridMultilevel"/>
    <w:tmpl w:val="08F6366E"/>
    <w:lvl w:ilvl="0" w:tplc="802EC4FC">
      <w:start w:val="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9"/>
  </w:num>
  <w:num w:numId="8">
    <w:abstractNumId w:val="16"/>
  </w:num>
  <w:num w:numId="9">
    <w:abstractNumId w:val="14"/>
  </w:num>
  <w:num w:numId="10">
    <w:abstractNumId w:val="22"/>
  </w:num>
  <w:num w:numId="11">
    <w:abstractNumId w:val="11"/>
  </w:num>
  <w:num w:numId="12">
    <w:abstractNumId w:val="17"/>
  </w:num>
  <w:num w:numId="13">
    <w:abstractNumId w:val="12"/>
  </w:num>
  <w:num w:numId="14">
    <w:abstractNumId w:val="21"/>
  </w:num>
  <w:num w:numId="15">
    <w:abstractNumId w:val="13"/>
  </w:num>
  <w:num w:numId="16">
    <w:abstractNumId w:val="2"/>
  </w:num>
  <w:num w:numId="17">
    <w:abstractNumId w:val="7"/>
  </w:num>
  <w:num w:numId="18">
    <w:abstractNumId w:val="8"/>
  </w:num>
  <w:num w:numId="19">
    <w:abstractNumId w:val="10"/>
  </w:num>
  <w:num w:numId="20">
    <w:abstractNumId w:val="19"/>
  </w:num>
  <w:num w:numId="21">
    <w:abstractNumId w:val="20"/>
  </w:num>
  <w:num w:numId="22">
    <w:abstractNumId w:val="23"/>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61"/>
    <w:rsid w:val="00001D5E"/>
    <w:rsid w:val="00004EF8"/>
    <w:rsid w:val="00007D01"/>
    <w:rsid w:val="00016651"/>
    <w:rsid w:val="000204CB"/>
    <w:rsid w:val="00026457"/>
    <w:rsid w:val="00027F93"/>
    <w:rsid w:val="00034F24"/>
    <w:rsid w:val="00035551"/>
    <w:rsid w:val="00036406"/>
    <w:rsid w:val="000433BB"/>
    <w:rsid w:val="00045E76"/>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95AC5"/>
    <w:rsid w:val="001A0CF7"/>
    <w:rsid w:val="001A1914"/>
    <w:rsid w:val="001A3005"/>
    <w:rsid w:val="001A5153"/>
    <w:rsid w:val="001A6F52"/>
    <w:rsid w:val="001B4CF4"/>
    <w:rsid w:val="001B4F0F"/>
    <w:rsid w:val="001B7221"/>
    <w:rsid w:val="001B7E26"/>
    <w:rsid w:val="001C3BEA"/>
    <w:rsid w:val="001C7B75"/>
    <w:rsid w:val="001D73D7"/>
    <w:rsid w:val="001E1436"/>
    <w:rsid w:val="001E1E7E"/>
    <w:rsid w:val="001E2128"/>
    <w:rsid w:val="001E7947"/>
    <w:rsid w:val="001F19AD"/>
    <w:rsid w:val="001F1C02"/>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470C"/>
    <w:rsid w:val="002F7D9B"/>
    <w:rsid w:val="00300371"/>
    <w:rsid w:val="00301F08"/>
    <w:rsid w:val="00302A63"/>
    <w:rsid w:val="0030479D"/>
    <w:rsid w:val="003078C9"/>
    <w:rsid w:val="00307FAF"/>
    <w:rsid w:val="00314061"/>
    <w:rsid w:val="0032583E"/>
    <w:rsid w:val="00335261"/>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E75C0"/>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27B"/>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5F8"/>
    <w:rsid w:val="00A84C31"/>
    <w:rsid w:val="00A850A2"/>
    <w:rsid w:val="00A90AD6"/>
    <w:rsid w:val="00A9588C"/>
    <w:rsid w:val="00AA2241"/>
    <w:rsid w:val="00AB4DB6"/>
    <w:rsid w:val="00AB6097"/>
    <w:rsid w:val="00AC28C1"/>
    <w:rsid w:val="00AC4397"/>
    <w:rsid w:val="00AD2221"/>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048A9"/>
    <w:rsid w:val="00D07142"/>
    <w:rsid w:val="00D25E5F"/>
    <w:rsid w:val="00D2634B"/>
    <w:rsid w:val="00D4288D"/>
    <w:rsid w:val="00D43992"/>
    <w:rsid w:val="00D43CA5"/>
    <w:rsid w:val="00D444EF"/>
    <w:rsid w:val="00D44705"/>
    <w:rsid w:val="00D46B0C"/>
    <w:rsid w:val="00D531B1"/>
    <w:rsid w:val="00D537A7"/>
    <w:rsid w:val="00D557BF"/>
    <w:rsid w:val="00D5679F"/>
    <w:rsid w:val="00D628BB"/>
    <w:rsid w:val="00D63F61"/>
    <w:rsid w:val="00D8099A"/>
    <w:rsid w:val="00D8367A"/>
    <w:rsid w:val="00D84513"/>
    <w:rsid w:val="00D84892"/>
    <w:rsid w:val="00D9029D"/>
    <w:rsid w:val="00D91040"/>
    <w:rsid w:val="00D92109"/>
    <w:rsid w:val="00D975A3"/>
    <w:rsid w:val="00DA2273"/>
    <w:rsid w:val="00DA7F8F"/>
    <w:rsid w:val="00DB3B0D"/>
    <w:rsid w:val="00DB3E6A"/>
    <w:rsid w:val="00DB4193"/>
    <w:rsid w:val="00DB56C5"/>
    <w:rsid w:val="00DC17FC"/>
    <w:rsid w:val="00DC515E"/>
    <w:rsid w:val="00DC5532"/>
    <w:rsid w:val="00DD00F1"/>
    <w:rsid w:val="00DD08B9"/>
    <w:rsid w:val="00DD69F5"/>
    <w:rsid w:val="00DD70DE"/>
    <w:rsid w:val="00DE04C6"/>
    <w:rsid w:val="00DE0B89"/>
    <w:rsid w:val="00DE1C79"/>
    <w:rsid w:val="00DE53CB"/>
    <w:rsid w:val="00DE66D4"/>
    <w:rsid w:val="00DE6E8E"/>
    <w:rsid w:val="00DF3B2A"/>
    <w:rsid w:val="00E02772"/>
    <w:rsid w:val="00E172A8"/>
    <w:rsid w:val="00E20C47"/>
    <w:rsid w:val="00E2159E"/>
    <w:rsid w:val="00E22A0B"/>
    <w:rsid w:val="00E2344F"/>
    <w:rsid w:val="00E23981"/>
    <w:rsid w:val="00E23F52"/>
    <w:rsid w:val="00E26F45"/>
    <w:rsid w:val="00E32813"/>
    <w:rsid w:val="00E33A1F"/>
    <w:rsid w:val="00E35079"/>
    <w:rsid w:val="00E513FA"/>
    <w:rsid w:val="00E612B8"/>
    <w:rsid w:val="00E62778"/>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67964"/>
    <w:rsid w:val="00F74000"/>
    <w:rsid w:val="00F75C77"/>
    <w:rsid w:val="00F807E0"/>
    <w:rsid w:val="00F86DAC"/>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E7727"/>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35AD1-0F4F-433F-AC26-412AFAFA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61"/>
    <w:pPr>
      <w:suppressAutoHyphens/>
    </w:pPr>
    <w:rPr>
      <w:rFonts w:ascii="Calibri" w:eastAsia="Calibri" w:hAnsi="Calibri" w:cs="Calibri"/>
      <w:lang w:val="en-US" w:eastAsia="ar-SA"/>
    </w:rPr>
  </w:style>
  <w:style w:type="paragraph" w:styleId="Ttulo1">
    <w:name w:val="heading 1"/>
    <w:basedOn w:val="Normal"/>
    <w:next w:val="Normal"/>
    <w:link w:val="Ttulo1Car"/>
    <w:uiPriority w:val="9"/>
    <w:qFormat/>
    <w:rsid w:val="00335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Tesis">
    <w:name w:val="Texto Tesis"/>
    <w:basedOn w:val="Textoindependiente"/>
    <w:rsid w:val="00335261"/>
    <w:pPr>
      <w:spacing w:after="0" w:line="240" w:lineRule="auto"/>
      <w:jc w:val="both"/>
    </w:pPr>
    <w:rPr>
      <w:rFonts w:ascii="Times New Roman" w:eastAsia="Times New Roman" w:hAnsi="Times New Roman" w:cs="Times New Roman"/>
      <w:sz w:val="24"/>
      <w:szCs w:val="24"/>
    </w:rPr>
  </w:style>
  <w:style w:type="paragraph" w:customStyle="1" w:styleId="Ttulo1StudentsNotes">
    <w:name w:val="Título 1 Students`Notes"/>
    <w:basedOn w:val="Ttulo1"/>
    <w:rsid w:val="00335261"/>
    <w:pPr>
      <w:keepLines w:val="0"/>
      <w:spacing w:before="0" w:line="240" w:lineRule="auto"/>
      <w:jc w:val="center"/>
    </w:pPr>
    <w:rPr>
      <w:rFonts w:ascii="Arial" w:eastAsia="Times New Roman" w:hAnsi="Arial" w:cs="Arial"/>
      <w:color w:val="auto"/>
      <w:sz w:val="24"/>
      <w:szCs w:val="24"/>
    </w:rPr>
  </w:style>
  <w:style w:type="character" w:styleId="Hipervnculo">
    <w:name w:val="Hyperlink"/>
    <w:basedOn w:val="Fuentedeprrafopredeter"/>
    <w:uiPriority w:val="99"/>
    <w:unhideWhenUsed/>
    <w:rsid w:val="00335261"/>
    <w:rPr>
      <w:color w:val="0000FF" w:themeColor="hyperlink"/>
      <w:u w:val="single"/>
    </w:rPr>
  </w:style>
  <w:style w:type="table" w:styleId="Tablaconcuadrcula">
    <w:name w:val="Table Grid"/>
    <w:basedOn w:val="Tablanormal"/>
    <w:rsid w:val="0033526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35261"/>
    <w:pPr>
      <w:suppressAutoHyphens/>
      <w:spacing w:after="0" w:line="240" w:lineRule="auto"/>
    </w:pPr>
    <w:rPr>
      <w:rFonts w:ascii="Calibri" w:eastAsia="Calibri" w:hAnsi="Calibri" w:cs="Calibri"/>
      <w:lang w:val="en-US" w:eastAsia="ar-SA"/>
    </w:rPr>
  </w:style>
  <w:style w:type="paragraph" w:styleId="Textoindependiente">
    <w:name w:val="Body Text"/>
    <w:basedOn w:val="Normal"/>
    <w:link w:val="TextoindependienteCar"/>
    <w:uiPriority w:val="99"/>
    <w:semiHidden/>
    <w:unhideWhenUsed/>
    <w:rsid w:val="00335261"/>
    <w:pPr>
      <w:spacing w:after="120"/>
    </w:pPr>
  </w:style>
  <w:style w:type="character" w:customStyle="1" w:styleId="TextoindependienteCar">
    <w:name w:val="Texto independiente Car"/>
    <w:basedOn w:val="Fuentedeprrafopredeter"/>
    <w:link w:val="Textoindependiente"/>
    <w:uiPriority w:val="99"/>
    <w:semiHidden/>
    <w:rsid w:val="00335261"/>
    <w:rPr>
      <w:rFonts w:ascii="Calibri" w:eastAsia="Calibri" w:hAnsi="Calibri" w:cs="Calibri"/>
      <w:lang w:val="en-US" w:eastAsia="ar-SA"/>
    </w:rPr>
  </w:style>
  <w:style w:type="character" w:customStyle="1" w:styleId="Ttulo1Car">
    <w:name w:val="Título 1 Car"/>
    <w:basedOn w:val="Fuentedeprrafopredeter"/>
    <w:link w:val="Ttulo1"/>
    <w:uiPriority w:val="9"/>
    <w:rsid w:val="00335261"/>
    <w:rPr>
      <w:rFonts w:asciiTheme="majorHAnsi" w:eastAsiaTheme="majorEastAsia" w:hAnsiTheme="majorHAnsi" w:cstheme="majorBidi"/>
      <w:b/>
      <w:bCs/>
      <w:color w:val="365F91" w:themeColor="accent1" w:themeShade="BF"/>
      <w:sz w:val="28"/>
      <w:szCs w:val="28"/>
      <w:lang w:val="en-US" w:eastAsia="ar-SA"/>
    </w:rPr>
  </w:style>
  <w:style w:type="paragraph" w:styleId="Textodeglobo">
    <w:name w:val="Balloon Text"/>
    <w:basedOn w:val="Normal"/>
    <w:link w:val="TextodegloboCar"/>
    <w:uiPriority w:val="99"/>
    <w:semiHidden/>
    <w:unhideWhenUsed/>
    <w:rsid w:val="00335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261"/>
    <w:rPr>
      <w:rFonts w:ascii="Tahoma" w:eastAsia="Calibri" w:hAnsi="Tahoma" w:cs="Tahoma"/>
      <w:sz w:val="16"/>
      <w:szCs w:val="16"/>
      <w:lang w:val="en-US" w:eastAsia="ar-SA"/>
    </w:rPr>
  </w:style>
  <w:style w:type="paragraph" w:styleId="NormalWeb">
    <w:name w:val="Normal (Web)"/>
    <w:basedOn w:val="Normal"/>
    <w:uiPriority w:val="99"/>
    <w:unhideWhenUsed/>
    <w:rsid w:val="00335261"/>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2019-04-22T21:01:00Z</dcterms:created>
  <dcterms:modified xsi:type="dcterms:W3CDTF">2019-04-22T21:01:00Z</dcterms:modified>
</cp:coreProperties>
</file>