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2305" w14:textId="77777777" w:rsidR="00D748ED" w:rsidRPr="00AA2CA7" w:rsidRDefault="00D748ED" w:rsidP="004458A0">
      <w:pPr>
        <w:pStyle w:val="Ttulo5"/>
        <w:jc w:val="center"/>
        <w:rPr>
          <w:rFonts w:ascii="Arial" w:hAnsi="Arial" w:cs="Arial"/>
          <w:sz w:val="24"/>
          <w:szCs w:val="24"/>
        </w:rPr>
      </w:pPr>
      <w:r w:rsidRPr="00AA2CA7">
        <w:rPr>
          <w:rFonts w:ascii="Arial" w:hAnsi="Arial" w:cs="Arial"/>
          <w:sz w:val="24"/>
          <w:szCs w:val="24"/>
        </w:rPr>
        <w:t>I</w:t>
      </w:r>
      <w:r w:rsidR="00E95B6B" w:rsidRPr="00AA2CA7">
        <w:rPr>
          <w:rFonts w:ascii="Arial" w:hAnsi="Arial" w:cs="Arial"/>
          <w:sz w:val="24"/>
          <w:szCs w:val="24"/>
        </w:rPr>
        <w:t>nglés</w:t>
      </w:r>
      <w:r w:rsidRPr="00AA2CA7">
        <w:rPr>
          <w:rFonts w:ascii="Arial" w:hAnsi="Arial" w:cs="Arial"/>
          <w:sz w:val="24"/>
          <w:szCs w:val="24"/>
        </w:rPr>
        <w:t xml:space="preserve"> 2</w:t>
      </w:r>
      <w:r w:rsidR="00DB1042" w:rsidRPr="00AA2CA7">
        <w:rPr>
          <w:rFonts w:ascii="Arial" w:hAnsi="Arial" w:cs="Arial"/>
          <w:sz w:val="24"/>
          <w:szCs w:val="24"/>
        </w:rPr>
        <w:t xml:space="preserve"> / Taller de Inglés 2</w:t>
      </w:r>
    </w:p>
    <w:p w14:paraId="4B264471" w14:textId="77777777" w:rsidR="00404D51" w:rsidRPr="00AA2CA7" w:rsidRDefault="00404D51" w:rsidP="00404D51">
      <w:pPr>
        <w:rPr>
          <w:rFonts w:ascii="Arial" w:hAnsi="Arial" w:cs="Arial"/>
          <w:sz w:val="24"/>
          <w:szCs w:val="24"/>
        </w:rPr>
      </w:pPr>
    </w:p>
    <w:p w14:paraId="161C83C9" w14:textId="751BA448" w:rsidR="00D748ED" w:rsidRPr="00AA2CA7" w:rsidRDefault="00D748ED" w:rsidP="004458A0">
      <w:pPr>
        <w:ind w:left="720"/>
        <w:rPr>
          <w:rFonts w:ascii="Arial" w:hAnsi="Arial" w:cs="Arial"/>
          <w:b/>
          <w:sz w:val="24"/>
          <w:szCs w:val="24"/>
        </w:rPr>
      </w:pPr>
      <w:r w:rsidRPr="00AA2CA7">
        <w:rPr>
          <w:rFonts w:ascii="Arial" w:hAnsi="Arial" w:cs="Arial"/>
          <w:b/>
          <w:sz w:val="24"/>
          <w:szCs w:val="24"/>
        </w:rPr>
        <w:t>Schedule 20</w:t>
      </w:r>
      <w:r w:rsidR="00DB1042" w:rsidRPr="00AA2CA7">
        <w:rPr>
          <w:rFonts w:ascii="Arial" w:hAnsi="Arial" w:cs="Arial"/>
          <w:b/>
          <w:sz w:val="24"/>
          <w:szCs w:val="24"/>
        </w:rPr>
        <w:t>2</w:t>
      </w:r>
      <w:r w:rsidR="00FF33EF" w:rsidRPr="00AA2CA7">
        <w:rPr>
          <w:rFonts w:ascii="Arial" w:hAnsi="Arial" w:cs="Arial"/>
          <w:b/>
          <w:sz w:val="24"/>
          <w:szCs w:val="24"/>
        </w:rPr>
        <w:t>4</w:t>
      </w:r>
    </w:p>
    <w:p w14:paraId="7DD0FDD4" w14:textId="77777777" w:rsidR="00404D51" w:rsidRPr="00AA2CA7" w:rsidRDefault="00404D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15"/>
        <w:gridCol w:w="877"/>
        <w:gridCol w:w="7856"/>
      </w:tblGrid>
      <w:tr w:rsidR="001A0B56" w:rsidRPr="00AA2CA7" w14:paraId="47FD88DF" w14:textId="77777777" w:rsidTr="00051E08">
        <w:tc>
          <w:tcPr>
            <w:tcW w:w="765" w:type="dxa"/>
            <w:gridSpan w:val="2"/>
          </w:tcPr>
          <w:p w14:paraId="55A69EB5" w14:textId="77777777" w:rsidR="001A0B56" w:rsidRPr="00AA2CA7" w:rsidRDefault="001A0B56" w:rsidP="00DE0DA0">
            <w:pPr>
              <w:pStyle w:val="Contenidodelatabla"/>
              <w:jc w:val="center"/>
              <w:rPr>
                <w:rFonts w:ascii="Century" w:hAnsi="Century" w:cs="Arial"/>
                <w:b/>
                <w:sz w:val="22"/>
                <w:szCs w:val="22"/>
              </w:rPr>
            </w:pPr>
            <w:bookmarkStart w:id="0" w:name="_Hlk161124971"/>
            <w:proofErr w:type="spellStart"/>
            <w:r w:rsidRPr="00AA2CA7">
              <w:rPr>
                <w:rFonts w:ascii="Century" w:hAnsi="Century" w:cs="Arial"/>
                <w:b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877" w:type="dxa"/>
          </w:tcPr>
          <w:p w14:paraId="742366C8" w14:textId="77777777" w:rsidR="001A0B56" w:rsidRPr="00AA2CA7" w:rsidRDefault="00B44B2F" w:rsidP="001A0B56">
            <w:pPr>
              <w:pStyle w:val="Contenidodelatabla"/>
              <w:jc w:val="center"/>
              <w:rPr>
                <w:rFonts w:ascii="Century" w:hAnsi="Century" w:cs="Arial"/>
                <w:b/>
                <w:sz w:val="22"/>
                <w:szCs w:val="22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56" w:type="dxa"/>
          </w:tcPr>
          <w:p w14:paraId="0D2B0F7B" w14:textId="77777777" w:rsidR="001A0B56" w:rsidRPr="00AA2CA7" w:rsidRDefault="001A0B56" w:rsidP="00B44B2F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</w:rPr>
              <w:t>TOPIC</w:t>
            </w:r>
          </w:p>
        </w:tc>
      </w:tr>
      <w:tr w:rsidR="00E95B6B" w:rsidRPr="00AA2CA7" w14:paraId="04891900" w14:textId="77777777" w:rsidTr="00051E08">
        <w:tc>
          <w:tcPr>
            <w:tcW w:w="9498" w:type="dxa"/>
            <w:gridSpan w:val="4"/>
          </w:tcPr>
          <w:p w14:paraId="6478ACC6" w14:textId="77777777" w:rsidR="00E95B6B" w:rsidRPr="00AA2CA7" w:rsidRDefault="00E95B6B" w:rsidP="00DE0DA0">
            <w:pPr>
              <w:pStyle w:val="Contenidodelatabla"/>
              <w:jc w:val="center"/>
              <w:rPr>
                <w:rFonts w:ascii="Century" w:hAnsi="Century" w:cs="Arial"/>
                <w:b/>
                <w:sz w:val="22"/>
                <w:szCs w:val="22"/>
              </w:rPr>
            </w:pPr>
            <w:proofErr w:type="spellStart"/>
            <w:r w:rsidRPr="00AA2CA7">
              <w:rPr>
                <w:rFonts w:ascii="Century" w:hAnsi="Century" w:cs="Arial"/>
                <w:b/>
                <w:sz w:val="22"/>
                <w:szCs w:val="22"/>
              </w:rPr>
              <w:t>Translation</w:t>
            </w:r>
            <w:proofErr w:type="spellEnd"/>
            <w:r w:rsidRPr="00AA2CA7">
              <w:rPr>
                <w:rFonts w:ascii="Century" w:hAnsi="Century" w:cs="Arial"/>
                <w:b/>
                <w:sz w:val="22"/>
                <w:szCs w:val="22"/>
              </w:rPr>
              <w:t xml:space="preserve"> </w:t>
            </w:r>
          </w:p>
        </w:tc>
      </w:tr>
      <w:tr w:rsidR="001A0B56" w:rsidRPr="00AA2CA7" w14:paraId="611DF45D" w14:textId="77777777" w:rsidTr="00051E08">
        <w:tc>
          <w:tcPr>
            <w:tcW w:w="765" w:type="dxa"/>
            <w:gridSpan w:val="2"/>
          </w:tcPr>
          <w:p w14:paraId="1A90CC26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</w:rPr>
            </w:pPr>
            <w:r w:rsidRPr="00AA2CA7">
              <w:rPr>
                <w:rFonts w:ascii="Century" w:hAnsi="Century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F49BA8" w14:textId="30690DD8" w:rsidR="001A0B56" w:rsidRPr="00AA2CA7" w:rsidRDefault="00BE5BF1" w:rsidP="001A0B5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</w:t>
            </w:r>
            <w:r w:rsidR="00FF33EF" w:rsidRPr="00AA2CA7">
              <w:rPr>
                <w:rFonts w:ascii="Century" w:hAnsi="Century"/>
                <w:sz w:val="22"/>
                <w:szCs w:val="22"/>
              </w:rPr>
              <w:t>8</w:t>
            </w:r>
            <w:r w:rsidR="001A0B56" w:rsidRPr="00AA2CA7">
              <w:rPr>
                <w:rFonts w:ascii="Century" w:hAnsi="Century"/>
                <w:sz w:val="22"/>
                <w:szCs w:val="22"/>
              </w:rPr>
              <w:t>/03</w:t>
            </w:r>
          </w:p>
          <w:p w14:paraId="26044B4F" w14:textId="39F41ADD" w:rsidR="001A0B56" w:rsidRPr="00AA2CA7" w:rsidRDefault="00FF33EF" w:rsidP="00882DCB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20</w:t>
            </w:r>
            <w:r w:rsidR="001A0B56" w:rsidRPr="00AA2CA7">
              <w:rPr>
                <w:rFonts w:ascii="Century" w:hAnsi="Century"/>
                <w:sz w:val="22"/>
                <w:szCs w:val="22"/>
              </w:rPr>
              <w:t>/03</w:t>
            </w:r>
          </w:p>
        </w:tc>
        <w:tc>
          <w:tcPr>
            <w:tcW w:w="7856" w:type="dxa"/>
          </w:tcPr>
          <w:p w14:paraId="0DC9CFEC" w14:textId="77777777" w:rsidR="00D81CC0" w:rsidRPr="00AA2CA7" w:rsidRDefault="00D81CC0" w:rsidP="001A0B56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Introduction to the subject</w:t>
            </w:r>
            <w:r w:rsidR="006C71CC"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. 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Blended learning </w:t>
            </w:r>
          </w:p>
          <w:p w14:paraId="123A4962" w14:textId="77777777" w:rsidR="006C71CC" w:rsidRPr="00AA2CA7" w:rsidRDefault="006C71CC" w:rsidP="001A0B56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Translation: 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Introduction.</w:t>
            </w:r>
          </w:p>
        </w:tc>
      </w:tr>
      <w:tr w:rsidR="00AA2CA7" w:rsidRPr="00AA2CA7" w14:paraId="41BEAD79" w14:textId="77777777" w:rsidTr="00E715A6">
        <w:tc>
          <w:tcPr>
            <w:tcW w:w="1642" w:type="dxa"/>
            <w:gridSpan w:val="3"/>
          </w:tcPr>
          <w:p w14:paraId="4D959C07" w14:textId="382E5E40" w:rsidR="00AA2CA7" w:rsidRPr="00AA2CA7" w:rsidRDefault="00AA2CA7" w:rsidP="001A0B5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25/03-27/03</w:t>
            </w:r>
          </w:p>
        </w:tc>
        <w:tc>
          <w:tcPr>
            <w:tcW w:w="7856" w:type="dxa"/>
          </w:tcPr>
          <w:p w14:paraId="7F8F911B" w14:textId="425BBB1D" w:rsidR="00AA2CA7" w:rsidRPr="00AA2CA7" w:rsidRDefault="00AA2CA7" w:rsidP="001A0B56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Easter break</w:t>
            </w:r>
          </w:p>
        </w:tc>
      </w:tr>
      <w:tr w:rsidR="001A0B56" w:rsidRPr="00AA2CA7" w14:paraId="5000EB66" w14:textId="77777777" w:rsidTr="00051E08">
        <w:tc>
          <w:tcPr>
            <w:tcW w:w="765" w:type="dxa"/>
            <w:gridSpan w:val="2"/>
          </w:tcPr>
          <w:p w14:paraId="553483BA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17EAC0" w14:textId="77777777" w:rsidR="00AA2CA7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  <w:highlight w:val="yellow"/>
                <w:lang w:val="en-US"/>
              </w:rPr>
              <w:t>01/04</w:t>
            </w:r>
          </w:p>
          <w:p w14:paraId="6E71C53E" w14:textId="05959AA0" w:rsidR="001A0B56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  <w:lang w:val="en-US"/>
              </w:rPr>
              <w:t>03/04</w:t>
            </w:r>
          </w:p>
        </w:tc>
        <w:tc>
          <w:tcPr>
            <w:tcW w:w="7856" w:type="dxa"/>
          </w:tcPr>
          <w:p w14:paraId="1DA8CB8B" w14:textId="77777777" w:rsidR="00D81CC0" w:rsidRPr="00AA2CA7" w:rsidRDefault="00D81CC0" w:rsidP="00D81CC0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Translation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Keys to a good translation. Techniques</w:t>
            </w:r>
          </w:p>
          <w:p w14:paraId="6F955C40" w14:textId="77777777" w:rsidR="001A0B56" w:rsidRPr="00AA2CA7" w:rsidRDefault="00D81CC0" w:rsidP="00D81CC0">
            <w:pPr>
              <w:pStyle w:val="NormalWeb"/>
              <w:spacing w:before="0" w:beforeAutospacing="0"/>
              <w:rPr>
                <w:rFonts w:ascii="Century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 </w:t>
            </w: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Translation Part 1</w:t>
            </w:r>
          </w:p>
        </w:tc>
      </w:tr>
      <w:tr w:rsidR="001A0B56" w:rsidRPr="00AA2CA7" w14:paraId="340C9CB3" w14:textId="77777777" w:rsidTr="00051E08">
        <w:tc>
          <w:tcPr>
            <w:tcW w:w="765" w:type="dxa"/>
            <w:gridSpan w:val="2"/>
          </w:tcPr>
          <w:p w14:paraId="4E53947A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E3D23" w14:textId="77777777" w:rsidR="00AA2CA7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08/04</w:t>
            </w:r>
          </w:p>
          <w:p w14:paraId="335D2F8F" w14:textId="1D8C3F29" w:rsidR="001A0B56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10/04</w:t>
            </w:r>
          </w:p>
        </w:tc>
        <w:tc>
          <w:tcPr>
            <w:tcW w:w="7856" w:type="dxa"/>
          </w:tcPr>
          <w:p w14:paraId="18F65F70" w14:textId="77777777" w:rsidR="00D81CC0" w:rsidRPr="00AA2CA7" w:rsidRDefault="00D81CC0" w:rsidP="00D81CC0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Translation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Text structure. Cohesive devices: ellipsis, substitution, connectors, and reference.</w:t>
            </w:r>
          </w:p>
          <w:p w14:paraId="3EB80109" w14:textId="77777777" w:rsidR="001A0B56" w:rsidRPr="00AA2CA7" w:rsidRDefault="00D81CC0" w:rsidP="00D81CC0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Translation Part 2</w:t>
            </w:r>
          </w:p>
        </w:tc>
      </w:tr>
      <w:tr w:rsidR="001A0B56" w:rsidRPr="009F1717" w14:paraId="1EE45997" w14:textId="77777777" w:rsidTr="00051E08">
        <w:tc>
          <w:tcPr>
            <w:tcW w:w="765" w:type="dxa"/>
            <w:gridSpan w:val="2"/>
          </w:tcPr>
          <w:p w14:paraId="379E8F8D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E56F7F" w14:textId="77777777" w:rsidR="00AA2CA7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15/04</w:t>
            </w:r>
          </w:p>
          <w:p w14:paraId="6A50D4CC" w14:textId="09F35ECA" w:rsidR="001A0B56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17/04</w:t>
            </w:r>
          </w:p>
        </w:tc>
        <w:tc>
          <w:tcPr>
            <w:tcW w:w="7856" w:type="dxa"/>
          </w:tcPr>
          <w:p w14:paraId="3A0088AD" w14:textId="77777777" w:rsidR="00D81CC0" w:rsidRPr="00AA2CA7" w:rsidRDefault="00D81CC0" w:rsidP="00D81CC0">
            <w:pPr>
              <w:pStyle w:val="Contenidodelatabla"/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Translation: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 Lexical differences between English &amp; Spanish. English unique characteristics</w:t>
            </w:r>
          </w:p>
          <w:p w14:paraId="41882446" w14:textId="77777777" w:rsidR="001A0B56" w:rsidRPr="00AA2CA7" w:rsidRDefault="00D81CC0" w:rsidP="00D81CC0">
            <w:pPr>
              <w:rPr>
                <w:rFonts w:ascii="Century" w:eastAsiaTheme="majorEastAsia" w:hAnsi="Century" w:cs="Arial"/>
                <w:b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Translation Part 3</w:t>
            </w:r>
          </w:p>
        </w:tc>
      </w:tr>
      <w:tr w:rsidR="001A0B56" w:rsidRPr="009F1717" w14:paraId="07044D68" w14:textId="77777777" w:rsidTr="00051E08">
        <w:tc>
          <w:tcPr>
            <w:tcW w:w="765" w:type="dxa"/>
            <w:gridSpan w:val="2"/>
          </w:tcPr>
          <w:p w14:paraId="394DA643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3561A5" w14:textId="77777777" w:rsidR="00AA2CA7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22/04</w:t>
            </w:r>
          </w:p>
          <w:p w14:paraId="7FF64C17" w14:textId="21EFBB6E" w:rsidR="001A0B56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24/04</w:t>
            </w:r>
          </w:p>
        </w:tc>
        <w:tc>
          <w:tcPr>
            <w:tcW w:w="7856" w:type="dxa"/>
          </w:tcPr>
          <w:p w14:paraId="48C416DC" w14:textId="7EA66FEA" w:rsidR="001E7897" w:rsidRPr="00197439" w:rsidRDefault="001A0B56" w:rsidP="001E7897">
            <w:pPr>
              <w:pStyle w:val="Contenidodelatabla"/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 xml:space="preserve"> </w:t>
            </w:r>
            <w:r w:rsidR="001E7897" w:rsidRPr="00197439">
              <w:rPr>
                <w:rFonts w:ascii="Century" w:hAnsi="Century" w:cs="Arial"/>
                <w:b/>
                <w:sz w:val="22"/>
                <w:szCs w:val="22"/>
                <w:lang w:val="en-US"/>
              </w:rPr>
              <w:t>Translation:</w:t>
            </w:r>
            <w:r w:rsidR="001E7897" w:rsidRPr="00197439">
              <w:rPr>
                <w:rFonts w:ascii="Century" w:hAnsi="Century" w:cs="Arial"/>
                <w:sz w:val="22"/>
                <w:szCs w:val="22"/>
                <w:lang w:val="en-US"/>
              </w:rPr>
              <w:t xml:space="preserve"> </w:t>
            </w:r>
            <w:r w:rsidR="001E1FED" w:rsidRPr="00197439">
              <w:rPr>
                <w:rFonts w:ascii="Century" w:hAnsi="Century" w:cs="Arial"/>
                <w:sz w:val="22"/>
                <w:szCs w:val="22"/>
                <w:lang w:val="en-US"/>
              </w:rPr>
              <w:t>Structural</w:t>
            </w:r>
            <w:r w:rsidR="001E7897" w:rsidRPr="00197439">
              <w:rPr>
                <w:rFonts w:ascii="Century" w:hAnsi="Century" w:cs="Arial"/>
                <w:sz w:val="22"/>
                <w:szCs w:val="22"/>
                <w:lang w:val="en-US"/>
              </w:rPr>
              <w:t xml:space="preserve"> differences between English &amp; Spanish. English unique characteristics</w:t>
            </w:r>
          </w:p>
          <w:p w14:paraId="653A4209" w14:textId="404D63F7" w:rsidR="001A0B56" w:rsidRPr="00AA2CA7" w:rsidRDefault="001E7897" w:rsidP="001E7897">
            <w:pPr>
              <w:pStyle w:val="Contenidodelatabla"/>
              <w:rPr>
                <w:rFonts w:ascii="Century" w:eastAsiaTheme="majorEastAsia" w:hAnsi="Century" w:cs="Arial"/>
                <w:b/>
                <w:bCs/>
                <w:color w:val="343A40"/>
                <w:sz w:val="22"/>
                <w:szCs w:val="22"/>
                <w:lang w:val="en-US"/>
              </w:rPr>
            </w:pPr>
            <w:r w:rsidRPr="00197439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Translation Part 4</w:t>
            </w:r>
          </w:p>
        </w:tc>
      </w:tr>
      <w:tr w:rsidR="001A0B56" w:rsidRPr="009F1717" w14:paraId="375DB28E" w14:textId="77777777" w:rsidTr="00051E08">
        <w:tc>
          <w:tcPr>
            <w:tcW w:w="765" w:type="dxa"/>
            <w:gridSpan w:val="2"/>
          </w:tcPr>
          <w:p w14:paraId="4B1A451B" w14:textId="77777777" w:rsidR="001A0B56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DFBF2F" w14:textId="77777777" w:rsidR="00AA2CA7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29/04</w:t>
            </w:r>
          </w:p>
          <w:p w14:paraId="480F048A" w14:textId="21B623BA" w:rsidR="001A0B56" w:rsidRPr="00AA2CA7" w:rsidRDefault="00AA2CA7" w:rsidP="00AA2CA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  <w:highlight w:val="yellow"/>
              </w:rPr>
              <w:t>01/05</w:t>
            </w:r>
          </w:p>
        </w:tc>
        <w:tc>
          <w:tcPr>
            <w:tcW w:w="7856" w:type="dxa"/>
          </w:tcPr>
          <w:p w14:paraId="42AB3909" w14:textId="77777777" w:rsidR="001E7897" w:rsidRPr="00AA2CA7" w:rsidRDefault="001E7897" w:rsidP="001E7897">
            <w:pPr>
              <w:pStyle w:val="Contenidodelatabla"/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Revision</w:t>
            </w:r>
          </w:p>
          <w:p w14:paraId="168CEC9B" w14:textId="3DB7F4C6" w:rsidR="001A0B56" w:rsidRPr="00AA2CA7" w:rsidRDefault="001E7897" w:rsidP="001E7897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Translation Practice (Mock Exam)</w:t>
            </w:r>
          </w:p>
        </w:tc>
      </w:tr>
      <w:tr w:rsidR="004A251F" w:rsidRPr="00AA2CA7" w14:paraId="60FE9A6C" w14:textId="77777777" w:rsidTr="00051E08">
        <w:tc>
          <w:tcPr>
            <w:tcW w:w="765" w:type="dxa"/>
            <w:gridSpan w:val="2"/>
          </w:tcPr>
          <w:p w14:paraId="2097BD91" w14:textId="77777777" w:rsidR="004A251F" w:rsidRPr="00AA2CA7" w:rsidRDefault="00E95B6B" w:rsidP="00E95B6B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6FDE8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06/05</w:t>
            </w:r>
          </w:p>
          <w:p w14:paraId="34A338AF" w14:textId="0E2790F0" w:rsidR="004A251F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08/05</w:t>
            </w:r>
          </w:p>
        </w:tc>
        <w:tc>
          <w:tcPr>
            <w:tcW w:w="7856" w:type="dxa"/>
          </w:tcPr>
          <w:p w14:paraId="64C6F614" w14:textId="77777777" w:rsidR="001E7897" w:rsidRPr="00AA2CA7" w:rsidRDefault="001E7897" w:rsidP="001E7897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Translation Test</w:t>
            </w:r>
          </w:p>
          <w:p w14:paraId="74C26737" w14:textId="6730BDB1" w:rsidR="004A251F" w:rsidRPr="00AA2CA7" w:rsidRDefault="004A251F" w:rsidP="001A0B56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</w:p>
        </w:tc>
      </w:tr>
      <w:tr w:rsidR="00AC4577" w:rsidRPr="00AA2CA7" w14:paraId="4996590E" w14:textId="77777777" w:rsidTr="00051E08">
        <w:tc>
          <w:tcPr>
            <w:tcW w:w="9498" w:type="dxa"/>
            <w:gridSpan w:val="4"/>
          </w:tcPr>
          <w:p w14:paraId="2276FB60" w14:textId="77777777" w:rsidR="00AC4577" w:rsidRPr="00AA2CA7" w:rsidRDefault="00AC4577" w:rsidP="00AC4577">
            <w:pPr>
              <w:pStyle w:val="Contenidodelatabla"/>
              <w:jc w:val="center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Scholarship Essay Writing</w:t>
            </w:r>
          </w:p>
        </w:tc>
      </w:tr>
      <w:tr w:rsidR="00AC4577" w:rsidRPr="009F1717" w14:paraId="25F21666" w14:textId="77777777" w:rsidTr="00051E08">
        <w:tc>
          <w:tcPr>
            <w:tcW w:w="765" w:type="dxa"/>
            <w:gridSpan w:val="2"/>
          </w:tcPr>
          <w:p w14:paraId="27E35D5B" w14:textId="77777777" w:rsidR="00AC4577" w:rsidRPr="00AA2CA7" w:rsidRDefault="00AC4577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DBEFC9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13/05</w:t>
            </w:r>
          </w:p>
          <w:p w14:paraId="70DF4BAF" w14:textId="6B8ABD05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15/05</w:t>
            </w:r>
          </w:p>
        </w:tc>
        <w:tc>
          <w:tcPr>
            <w:tcW w:w="7856" w:type="dxa"/>
          </w:tcPr>
          <w:p w14:paraId="41676538" w14:textId="77777777" w:rsidR="00AC4577" w:rsidRPr="00AA2CA7" w:rsidRDefault="00AC4577" w:rsidP="00AC4577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Essay Writing </w:t>
            </w:r>
          </w:p>
          <w:p w14:paraId="36A2FDDF" w14:textId="77777777" w:rsidR="00AC4577" w:rsidRPr="00AA2CA7" w:rsidRDefault="00AC4577" w:rsidP="00AC4577">
            <w:pPr>
              <w:rPr>
                <w:rFonts w:ascii="Century" w:eastAsiaTheme="majorEastAsia" w:hAnsi="Century" w:cs="Arial"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Read about Scholarship Programs. Select a scholarship. Complete the admission application</w:t>
            </w:r>
          </w:p>
        </w:tc>
      </w:tr>
      <w:tr w:rsidR="00AC4577" w:rsidRPr="009F1717" w14:paraId="339DB231" w14:textId="77777777" w:rsidTr="00051E08">
        <w:tc>
          <w:tcPr>
            <w:tcW w:w="765" w:type="dxa"/>
            <w:gridSpan w:val="2"/>
          </w:tcPr>
          <w:p w14:paraId="53521E58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A76C8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20/05</w:t>
            </w:r>
          </w:p>
          <w:p w14:paraId="421A6164" w14:textId="4F9B9BBD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22/05</w:t>
            </w:r>
          </w:p>
        </w:tc>
        <w:tc>
          <w:tcPr>
            <w:tcW w:w="7856" w:type="dxa"/>
          </w:tcPr>
          <w:p w14:paraId="0917212F" w14:textId="77777777" w:rsidR="00870E33" w:rsidRPr="00AA2CA7" w:rsidRDefault="00870E33" w:rsidP="00870E33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Essay Writing</w:t>
            </w:r>
          </w:p>
          <w:p w14:paraId="5760B21C" w14:textId="77777777" w:rsidR="00AC4577" w:rsidRPr="00AA2CA7" w:rsidRDefault="00870E33" w:rsidP="00870E33">
            <w:pPr>
              <w:pStyle w:val="Contenidodelatabla"/>
              <w:rPr>
                <w:rFonts w:ascii="Century" w:hAnsi="Century" w:cs="Arial"/>
                <w:bCs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Reading of an Essay Sample. Text Structure (revision). The Rhetorical Situation. Writing process. Simple steps.</w:t>
            </w:r>
            <w:r w:rsidRPr="00AA2CA7">
              <w:rPr>
                <w:rFonts w:ascii="Century" w:hAnsi="Century" w:cs="Arial"/>
                <w:sz w:val="22"/>
                <w:szCs w:val="22"/>
                <w:lang w:val="en-GB"/>
              </w:rPr>
              <w:t xml:space="preserve"> Compose a thesis statement.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 Prepare an outline or diagram of your ideas.</w:t>
            </w:r>
          </w:p>
        </w:tc>
      </w:tr>
      <w:tr w:rsidR="00AC4577" w:rsidRPr="009F1717" w14:paraId="4888F6BC" w14:textId="77777777" w:rsidTr="00051E08">
        <w:tc>
          <w:tcPr>
            <w:tcW w:w="765" w:type="dxa"/>
            <w:gridSpan w:val="2"/>
          </w:tcPr>
          <w:p w14:paraId="43C9C95B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0FAED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27/05</w:t>
            </w:r>
          </w:p>
          <w:p w14:paraId="0EB92752" w14:textId="5EF705C0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29/05</w:t>
            </w:r>
          </w:p>
        </w:tc>
        <w:tc>
          <w:tcPr>
            <w:tcW w:w="7856" w:type="dxa"/>
          </w:tcPr>
          <w:p w14:paraId="70263453" w14:textId="77777777" w:rsidR="00870E33" w:rsidRPr="00AA2CA7" w:rsidRDefault="00870E33" w:rsidP="00870E33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Essay Writing</w:t>
            </w:r>
          </w:p>
          <w:p w14:paraId="04B2558F" w14:textId="77777777" w:rsidR="00AC4577" w:rsidRPr="00AA2CA7" w:rsidRDefault="00870E33" w:rsidP="00870E33">
            <w:pPr>
              <w:rPr>
                <w:rFonts w:ascii="Century" w:eastAsiaTheme="majorEastAsia" w:hAnsi="Century" w:cs="Arial"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GB"/>
              </w:rPr>
              <w:t>Write body paragraph 1: write the main points; write the subpoints; elaborate on the subpoints.</w:t>
            </w:r>
          </w:p>
        </w:tc>
      </w:tr>
      <w:tr w:rsidR="00AC4577" w:rsidRPr="009F1717" w14:paraId="3128BCCC" w14:textId="77777777" w:rsidTr="00051E08">
        <w:tc>
          <w:tcPr>
            <w:tcW w:w="765" w:type="dxa"/>
            <w:gridSpan w:val="2"/>
          </w:tcPr>
          <w:p w14:paraId="496E7572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3DDC7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03/06</w:t>
            </w:r>
          </w:p>
          <w:p w14:paraId="64159018" w14:textId="237005EB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05/06</w:t>
            </w:r>
          </w:p>
        </w:tc>
        <w:tc>
          <w:tcPr>
            <w:tcW w:w="7856" w:type="dxa"/>
          </w:tcPr>
          <w:p w14:paraId="2A45E720" w14:textId="77777777" w:rsidR="00870E33" w:rsidRPr="00AA2CA7" w:rsidRDefault="00870E33" w:rsidP="00870E33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Essay Writing</w:t>
            </w:r>
          </w:p>
          <w:p w14:paraId="56C07A82" w14:textId="77777777" w:rsidR="00AC4577" w:rsidRPr="00AA2CA7" w:rsidRDefault="00870E33" w:rsidP="00870E33">
            <w:pPr>
              <w:rPr>
                <w:rFonts w:ascii="Century" w:eastAsiaTheme="majorEastAsia" w:hAnsi="Century" w:cs="Arial"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GB"/>
              </w:rPr>
              <w:t>Write body paragraph 2: write the main points; write the subpoints; elaborate on the subpoints.</w:t>
            </w:r>
          </w:p>
        </w:tc>
      </w:tr>
      <w:tr w:rsidR="00AC4577" w:rsidRPr="009F1717" w14:paraId="0450D223" w14:textId="77777777" w:rsidTr="00051E08">
        <w:tc>
          <w:tcPr>
            <w:tcW w:w="765" w:type="dxa"/>
            <w:gridSpan w:val="2"/>
          </w:tcPr>
          <w:p w14:paraId="02DFA359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91A75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  <w:lang w:val="en-US"/>
              </w:rPr>
              <w:t>10/06</w:t>
            </w:r>
          </w:p>
          <w:p w14:paraId="49F3A1BD" w14:textId="4928D6E4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  <w:lang w:val="en-US"/>
              </w:rPr>
              <w:t>12/06</w:t>
            </w:r>
          </w:p>
        </w:tc>
        <w:tc>
          <w:tcPr>
            <w:tcW w:w="7856" w:type="dxa"/>
          </w:tcPr>
          <w:p w14:paraId="22909A97" w14:textId="77777777" w:rsidR="00870E33" w:rsidRPr="00AA2CA7" w:rsidRDefault="00870E33" w:rsidP="00870E33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Essay Writing</w:t>
            </w:r>
          </w:p>
          <w:p w14:paraId="20875EE9" w14:textId="77777777" w:rsidR="00AC4577" w:rsidRPr="00AA2CA7" w:rsidRDefault="00870E33" w:rsidP="00870E33">
            <w:pPr>
              <w:pStyle w:val="NormalWeb"/>
              <w:spacing w:before="0" w:beforeAutospacing="0"/>
              <w:rPr>
                <w:rFonts w:ascii="Century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GB"/>
              </w:rPr>
              <w:t>Write body paragraph 3: write the main points; write the subpoints; elaborate on the subpoints.</w:t>
            </w:r>
          </w:p>
        </w:tc>
      </w:tr>
      <w:tr w:rsidR="00AC4577" w:rsidRPr="00AA2CA7" w14:paraId="3752BC3B" w14:textId="77777777" w:rsidTr="00051E08">
        <w:tc>
          <w:tcPr>
            <w:tcW w:w="765" w:type="dxa"/>
            <w:gridSpan w:val="2"/>
          </w:tcPr>
          <w:p w14:paraId="2B9A32C0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8E626F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496F56">
              <w:rPr>
                <w:rFonts w:ascii="Century" w:hAnsi="Century"/>
                <w:sz w:val="22"/>
                <w:szCs w:val="22"/>
                <w:highlight w:val="yellow"/>
              </w:rPr>
              <w:t>17/06</w:t>
            </w:r>
          </w:p>
          <w:p w14:paraId="0744DE20" w14:textId="6D631962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19/06</w:t>
            </w:r>
          </w:p>
        </w:tc>
        <w:tc>
          <w:tcPr>
            <w:tcW w:w="7856" w:type="dxa"/>
          </w:tcPr>
          <w:p w14:paraId="780A3701" w14:textId="77777777" w:rsidR="00367A76" w:rsidRPr="00AA2CA7" w:rsidRDefault="00870E33" w:rsidP="00367A76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Essay Writing</w:t>
            </w:r>
          </w:p>
          <w:p w14:paraId="3AED2935" w14:textId="77777777" w:rsidR="00AC4577" w:rsidRPr="00AA2CA7" w:rsidRDefault="00870E33" w:rsidP="00367A76">
            <w:pPr>
              <w:pStyle w:val="Body3Text3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Write the introduction and conclusion. Add the finishing touches: check the order of the paragraphs. Check your writing.</w:t>
            </w:r>
          </w:p>
        </w:tc>
      </w:tr>
      <w:tr w:rsidR="00AC4577" w:rsidRPr="009F1717" w14:paraId="558A3BD4" w14:textId="77777777" w:rsidTr="00051E08">
        <w:tc>
          <w:tcPr>
            <w:tcW w:w="765" w:type="dxa"/>
            <w:gridSpan w:val="2"/>
          </w:tcPr>
          <w:p w14:paraId="7C0C0570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D2821" w14:textId="77777777" w:rsidR="001E789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24/06</w:t>
            </w:r>
          </w:p>
          <w:p w14:paraId="5E702CFE" w14:textId="7F294237" w:rsidR="00AC4577" w:rsidRPr="00AA2CA7" w:rsidRDefault="001E7897" w:rsidP="001E789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26/06</w:t>
            </w:r>
          </w:p>
        </w:tc>
        <w:tc>
          <w:tcPr>
            <w:tcW w:w="7856" w:type="dxa"/>
          </w:tcPr>
          <w:p w14:paraId="107AE405" w14:textId="77777777" w:rsidR="00AC4577" w:rsidRPr="00AA2CA7" w:rsidRDefault="00870E33" w:rsidP="00AC4577">
            <w:pPr>
              <w:pStyle w:val="NormalWeb"/>
              <w:spacing w:before="0" w:beforeAutospacing="0"/>
              <w:rPr>
                <w:rFonts w:ascii="Century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Scholarship Essay Writing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Essay Draft</w:t>
            </w:r>
            <w:r w:rsidRPr="00AA2CA7">
              <w:rPr>
                <w:rFonts w:ascii="Century" w:hAnsi="Century" w:cs="Arial"/>
                <w:color w:val="FF0000"/>
                <w:sz w:val="22"/>
                <w:szCs w:val="22"/>
                <w:lang w:val="en-US"/>
              </w:rPr>
              <w:t>.</w:t>
            </w:r>
          </w:p>
        </w:tc>
      </w:tr>
      <w:tr w:rsidR="00AC4577" w:rsidRPr="00AA2CA7" w14:paraId="1ED116F1" w14:textId="77777777" w:rsidTr="00051E08">
        <w:tc>
          <w:tcPr>
            <w:tcW w:w="765" w:type="dxa"/>
            <w:gridSpan w:val="2"/>
          </w:tcPr>
          <w:p w14:paraId="33260DB5" w14:textId="77777777" w:rsidR="00AC4577" w:rsidRPr="00AA2CA7" w:rsidRDefault="00380EF6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876D4" w14:textId="77777777" w:rsidR="00AC4577" w:rsidRDefault="0053467F" w:rsidP="00496F5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01/09</w:t>
            </w:r>
          </w:p>
          <w:p w14:paraId="57C8490A" w14:textId="79D6F3CA" w:rsidR="0053467F" w:rsidRPr="00AA2CA7" w:rsidRDefault="0053467F" w:rsidP="00496F5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03/09</w:t>
            </w:r>
          </w:p>
        </w:tc>
        <w:tc>
          <w:tcPr>
            <w:tcW w:w="7856" w:type="dxa"/>
          </w:tcPr>
          <w:p w14:paraId="39A6F879" w14:textId="77777777" w:rsidR="00870E33" w:rsidRPr="00AA2CA7" w:rsidRDefault="00870E33" w:rsidP="00870E33">
            <w:pPr>
              <w:pStyle w:val="Body3Text3"/>
              <w:jc w:val="left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Scholarship Essay Writing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: Final revision and edition. </w:t>
            </w:r>
          </w:p>
          <w:p w14:paraId="55970CC0" w14:textId="77777777" w:rsidR="00AC4577" w:rsidRPr="00AA2CA7" w:rsidRDefault="00870E33" w:rsidP="00870E33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Scholarship Essay: Online Submission.</w:t>
            </w:r>
          </w:p>
        </w:tc>
      </w:tr>
      <w:tr w:rsidR="00AC4577" w:rsidRPr="00AA2CA7" w14:paraId="34B68B87" w14:textId="77777777" w:rsidTr="00051E08">
        <w:tc>
          <w:tcPr>
            <w:tcW w:w="9498" w:type="dxa"/>
            <w:gridSpan w:val="4"/>
          </w:tcPr>
          <w:p w14:paraId="5669D253" w14:textId="77777777" w:rsidR="00AC4577" w:rsidRPr="00AA2CA7" w:rsidRDefault="00AC4577" w:rsidP="00AC4577">
            <w:pPr>
              <w:jc w:val="center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Winter Break</w:t>
            </w:r>
          </w:p>
        </w:tc>
      </w:tr>
      <w:tr w:rsidR="00AC4577" w:rsidRPr="009F1717" w14:paraId="37DE87A9" w14:textId="77777777" w:rsidTr="00051E08">
        <w:tc>
          <w:tcPr>
            <w:tcW w:w="9498" w:type="dxa"/>
            <w:gridSpan w:val="4"/>
          </w:tcPr>
          <w:p w14:paraId="5A13778F" w14:textId="77777777" w:rsidR="00AC4577" w:rsidRPr="00AA2CA7" w:rsidRDefault="00051E08" w:rsidP="00AC4577">
            <w:pPr>
              <w:jc w:val="center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Academic Listening and Note-taking</w:t>
            </w:r>
          </w:p>
        </w:tc>
      </w:tr>
      <w:tr w:rsidR="00AC4577" w:rsidRPr="00AA2CA7" w14:paraId="5CDF1E10" w14:textId="77777777" w:rsidTr="00051E08">
        <w:tc>
          <w:tcPr>
            <w:tcW w:w="765" w:type="dxa"/>
            <w:gridSpan w:val="2"/>
          </w:tcPr>
          <w:p w14:paraId="6F0728A5" w14:textId="77777777" w:rsidR="00AC4577" w:rsidRPr="00AA2CA7" w:rsidRDefault="00A56F5B" w:rsidP="00AC4577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AF425F" w14:textId="345FE557" w:rsidR="00AC4577" w:rsidRPr="00AA2CA7" w:rsidRDefault="002A5B3C" w:rsidP="00367A7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06</w:t>
            </w:r>
            <w:r w:rsidR="00051E08" w:rsidRPr="00AA2CA7">
              <w:rPr>
                <w:rFonts w:ascii="Century" w:hAnsi="Century"/>
                <w:sz w:val="22"/>
                <w:szCs w:val="22"/>
              </w:rPr>
              <w:t>/08</w:t>
            </w:r>
          </w:p>
        </w:tc>
        <w:tc>
          <w:tcPr>
            <w:tcW w:w="7856" w:type="dxa"/>
          </w:tcPr>
          <w:p w14:paraId="5E91F6E0" w14:textId="77777777" w:rsidR="00380EF6" w:rsidRPr="00AA2CA7" w:rsidRDefault="00380EF6" w:rsidP="00380EF6">
            <w:pPr>
              <w:pStyle w:val="Contenidodelatabla"/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Academic Listening Lesson 1</w:t>
            </w:r>
            <w:r w:rsidRPr="00AA2CA7">
              <w:rPr>
                <w:rStyle w:val="Textoennegrita"/>
                <w:rFonts w:ascii="Century" w:eastAsiaTheme="majorEastAsia" w:hAnsi="Century" w:cs="Arial"/>
                <w:b w:val="0"/>
                <w:color w:val="343A40"/>
                <w:sz w:val="22"/>
                <w:szCs w:val="22"/>
                <w:lang w:val="en-US"/>
              </w:rPr>
              <w:t xml:space="preserve"> </w:t>
            </w:r>
          </w:p>
          <w:p w14:paraId="20B8CA57" w14:textId="77777777" w:rsidR="00380EF6" w:rsidRPr="00AA2CA7" w:rsidRDefault="00380EF6" w:rsidP="00380EF6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Academic Listening and Note-taking - Introduction </w:t>
            </w:r>
          </w:p>
          <w:p w14:paraId="6C373E2D" w14:textId="77777777" w:rsidR="00380EF6" w:rsidRPr="00AA2CA7" w:rsidRDefault="00380EF6" w:rsidP="00380EF6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Note-Taking Techniques &amp; Lecture Internal Structure</w:t>
            </w:r>
          </w:p>
          <w:p w14:paraId="1E5924A2" w14:textId="77777777" w:rsidR="00AC4577" w:rsidRPr="00AA2CA7" w:rsidRDefault="00380EF6" w:rsidP="00380EF6">
            <w:pPr>
              <w:rPr>
                <w:rFonts w:ascii="Century" w:eastAsiaTheme="majorEastAsia" w:hAnsi="Century" w:cs="Arial"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Video-watching</w:t>
            </w: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: 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Renewable energy</w:t>
            </w:r>
          </w:p>
        </w:tc>
      </w:tr>
      <w:tr w:rsidR="00380EF6" w:rsidRPr="009F1717" w14:paraId="0527D764" w14:textId="77777777" w:rsidTr="00051E08">
        <w:tc>
          <w:tcPr>
            <w:tcW w:w="765" w:type="dxa"/>
            <w:gridSpan w:val="2"/>
          </w:tcPr>
          <w:p w14:paraId="76912307" w14:textId="77777777" w:rsidR="00380EF6" w:rsidRPr="00AA2CA7" w:rsidRDefault="00A56F5B" w:rsidP="00380EF6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F9ADDE" w14:textId="495898B4" w:rsidR="00380EF6" w:rsidRPr="00AA2CA7" w:rsidRDefault="002A5B3C" w:rsidP="00380EF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13</w:t>
            </w:r>
            <w:r w:rsidR="00380EF6" w:rsidRPr="00AA2CA7">
              <w:rPr>
                <w:rFonts w:ascii="Century" w:hAnsi="Century"/>
                <w:sz w:val="22"/>
                <w:szCs w:val="22"/>
              </w:rPr>
              <w:t>/08</w:t>
            </w:r>
          </w:p>
          <w:p w14:paraId="5D8FEDE5" w14:textId="77777777" w:rsidR="00380EF6" w:rsidRPr="00AA2CA7" w:rsidRDefault="00380EF6" w:rsidP="00380EF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75A658A2" w14:textId="77777777" w:rsidR="00380EF6" w:rsidRPr="00AA2CA7" w:rsidRDefault="00380EF6" w:rsidP="00380EF6">
            <w:pPr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 xml:space="preserve">Academic Listening Lesson 2 </w:t>
            </w:r>
          </w:p>
          <w:p w14:paraId="09A33504" w14:textId="77777777" w:rsidR="00380EF6" w:rsidRPr="00AA2CA7" w:rsidRDefault="00380EF6" w:rsidP="00380EF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Predicting &amp; Monitoring</w:t>
            </w:r>
          </w:p>
          <w:p w14:paraId="55359F29" w14:textId="77777777" w:rsidR="00380EF6" w:rsidRPr="00AA2CA7" w:rsidRDefault="00380EF6" w:rsidP="00380EF6">
            <w:pPr>
              <w:rPr>
                <w:rFonts w:ascii="Century" w:eastAsiaTheme="majorEastAsia" w:hAnsi="Century" w:cs="Arial"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Video-watching: Solar power</w:t>
            </w:r>
          </w:p>
        </w:tc>
      </w:tr>
      <w:tr w:rsidR="00380EF6" w:rsidRPr="00AA2CA7" w14:paraId="44FA9CE2" w14:textId="77777777" w:rsidTr="00051E08">
        <w:tc>
          <w:tcPr>
            <w:tcW w:w="765" w:type="dxa"/>
            <w:gridSpan w:val="2"/>
          </w:tcPr>
          <w:p w14:paraId="647ED597" w14:textId="77777777" w:rsidR="00380EF6" w:rsidRPr="00AA2CA7" w:rsidRDefault="00A56F5B" w:rsidP="00380EF6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4FFE2" w14:textId="3BA07D53" w:rsidR="00380EF6" w:rsidRPr="00AA2CA7" w:rsidRDefault="008E3516" w:rsidP="00380EF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20</w:t>
            </w:r>
            <w:r w:rsidR="00380EF6" w:rsidRPr="00AA2CA7">
              <w:rPr>
                <w:rFonts w:ascii="Century" w:hAnsi="Century"/>
                <w:sz w:val="22"/>
                <w:szCs w:val="22"/>
              </w:rPr>
              <w:t>/08</w:t>
            </w:r>
          </w:p>
          <w:p w14:paraId="36696EDF" w14:textId="77777777" w:rsidR="00380EF6" w:rsidRPr="00AA2CA7" w:rsidRDefault="00380EF6" w:rsidP="00380EF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</w:p>
        </w:tc>
        <w:tc>
          <w:tcPr>
            <w:tcW w:w="7856" w:type="dxa"/>
          </w:tcPr>
          <w:p w14:paraId="05CF3EE7" w14:textId="77777777" w:rsidR="00380EF6" w:rsidRPr="00AA2CA7" w:rsidRDefault="00380EF6" w:rsidP="00380EF6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Academic Listening Lesson 3</w:t>
            </w: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AACC7E1" w14:textId="77777777" w:rsidR="00380EF6" w:rsidRPr="00AA2CA7" w:rsidRDefault="00380EF6" w:rsidP="00380EF6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Building Background Knowledge on the Topic &amp; Inferencing</w:t>
            </w:r>
          </w:p>
          <w:p w14:paraId="517D0A22" w14:textId="77777777" w:rsidR="00380EF6" w:rsidRPr="00AA2CA7" w:rsidRDefault="00380EF6" w:rsidP="00380EF6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Video Watching: Wind energy</w:t>
            </w:r>
          </w:p>
        </w:tc>
      </w:tr>
      <w:tr w:rsidR="00422EE0" w:rsidRPr="00AA2CA7" w14:paraId="036706B7" w14:textId="77777777" w:rsidTr="00B5024E">
        <w:tc>
          <w:tcPr>
            <w:tcW w:w="1642" w:type="dxa"/>
            <w:gridSpan w:val="3"/>
          </w:tcPr>
          <w:p w14:paraId="0B2BB2D8" w14:textId="6CE54BA8" w:rsidR="00422EE0" w:rsidRPr="00AA2CA7" w:rsidRDefault="00422EE0" w:rsidP="00380EF6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26-30/08</w:t>
            </w:r>
          </w:p>
        </w:tc>
        <w:tc>
          <w:tcPr>
            <w:tcW w:w="7856" w:type="dxa"/>
          </w:tcPr>
          <w:p w14:paraId="2678CD41" w14:textId="0A7652AE" w:rsidR="00422EE0" w:rsidRPr="00136A4C" w:rsidRDefault="00422EE0" w:rsidP="00380EF6">
            <w:pPr>
              <w:pStyle w:val="Contenidodelatabla"/>
              <w:rPr>
                <w:rStyle w:val="Textoennegrita"/>
                <w:rFonts w:ascii="Century" w:eastAsiaTheme="majorEastAsia" w:hAnsi="Century" w:cs="Arial"/>
                <w:b w:val="0"/>
                <w:color w:val="343A40"/>
                <w:sz w:val="22"/>
                <w:szCs w:val="22"/>
                <w:lang w:val="en-US"/>
              </w:rPr>
            </w:pPr>
            <w:proofErr w:type="gramStart"/>
            <w:r w:rsidRPr="00136A4C">
              <w:rPr>
                <w:rFonts w:ascii="Century" w:hAnsi="Century"/>
                <w:b/>
                <w:sz w:val="22"/>
                <w:szCs w:val="22"/>
              </w:rPr>
              <w:t xml:space="preserve">Semana </w:t>
            </w:r>
            <w:proofErr w:type="spellStart"/>
            <w:r w:rsidRPr="00136A4C">
              <w:rPr>
                <w:rFonts w:ascii="Century" w:hAnsi="Century"/>
                <w:b/>
                <w:sz w:val="22"/>
                <w:szCs w:val="22"/>
              </w:rPr>
              <w:t>aniversario</w:t>
            </w:r>
            <w:proofErr w:type="spellEnd"/>
            <w:proofErr w:type="gramEnd"/>
            <w:r w:rsidRPr="00136A4C">
              <w:rPr>
                <w:rFonts w:ascii="Century" w:hAnsi="Century"/>
                <w:b/>
                <w:sz w:val="22"/>
                <w:szCs w:val="22"/>
              </w:rPr>
              <w:t xml:space="preserve"> / </w:t>
            </w:r>
            <w:proofErr w:type="spellStart"/>
            <w:r w:rsidRPr="00136A4C">
              <w:rPr>
                <w:rFonts w:ascii="Century" w:hAnsi="Century"/>
                <w:b/>
                <w:sz w:val="22"/>
                <w:szCs w:val="22"/>
              </w:rPr>
              <w:t>JIDeTEV</w:t>
            </w:r>
            <w:proofErr w:type="spellEnd"/>
          </w:p>
        </w:tc>
      </w:tr>
      <w:tr w:rsidR="00380EF6" w:rsidRPr="009F1717" w14:paraId="4AD98F3F" w14:textId="77777777" w:rsidTr="00051E08">
        <w:tc>
          <w:tcPr>
            <w:tcW w:w="765" w:type="dxa"/>
            <w:gridSpan w:val="2"/>
          </w:tcPr>
          <w:p w14:paraId="5D615E78" w14:textId="77777777" w:rsidR="00380EF6" w:rsidRPr="00AA2CA7" w:rsidRDefault="00A56F5B" w:rsidP="00380EF6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57CFEA" w14:textId="77777777" w:rsidR="00422EE0" w:rsidRPr="00AA2CA7" w:rsidRDefault="00422EE0" w:rsidP="00422EE0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03/09</w:t>
            </w:r>
          </w:p>
          <w:p w14:paraId="61CFC014" w14:textId="77777777" w:rsidR="00380EF6" w:rsidRPr="00AA2CA7" w:rsidRDefault="00380EF6" w:rsidP="00422EE0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7A089881" w14:textId="77777777" w:rsidR="00380EF6" w:rsidRPr="00AA2CA7" w:rsidRDefault="00380EF6" w:rsidP="00380EF6">
            <w:pPr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 xml:space="preserve">Academic Listening Lesson 4 </w:t>
            </w:r>
          </w:p>
          <w:p w14:paraId="36CF7384" w14:textId="77777777" w:rsidR="00380EF6" w:rsidRPr="00AA2CA7" w:rsidRDefault="00380EF6" w:rsidP="00380EF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Clarifying &amp; Responding</w:t>
            </w:r>
          </w:p>
          <w:p w14:paraId="4F8F6319" w14:textId="77777777" w:rsidR="00380EF6" w:rsidRPr="00AA2CA7" w:rsidRDefault="00380EF6" w:rsidP="00EB665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Video-watching: </w:t>
            </w:r>
            <w:r w:rsidR="00EB6656" w:rsidRPr="00AA2CA7">
              <w:rPr>
                <w:rFonts w:ascii="Century" w:hAnsi="Century" w:cs="Arial"/>
                <w:sz w:val="22"/>
                <w:szCs w:val="22"/>
                <w:lang w:val="en-US"/>
              </w:rPr>
              <w:t>Biomass</w:t>
            </w:r>
          </w:p>
        </w:tc>
      </w:tr>
      <w:tr w:rsidR="00380EF6" w:rsidRPr="00AA2CA7" w14:paraId="3FA5BB75" w14:textId="77777777" w:rsidTr="00051E08">
        <w:tc>
          <w:tcPr>
            <w:tcW w:w="765" w:type="dxa"/>
            <w:gridSpan w:val="2"/>
          </w:tcPr>
          <w:p w14:paraId="17594393" w14:textId="77777777" w:rsidR="00380EF6" w:rsidRPr="00AA2CA7" w:rsidRDefault="00A56F5B" w:rsidP="00380EF6">
            <w:pPr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56B29962" w14:textId="3F1747F3" w:rsidR="00380EF6" w:rsidRPr="00AA2CA7" w:rsidRDefault="00422EE0" w:rsidP="00422EE0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10/09</w:t>
            </w:r>
          </w:p>
        </w:tc>
        <w:tc>
          <w:tcPr>
            <w:tcW w:w="7856" w:type="dxa"/>
          </w:tcPr>
          <w:p w14:paraId="1CB3300D" w14:textId="77777777" w:rsidR="00380EF6" w:rsidRPr="00AA2CA7" w:rsidRDefault="00380EF6" w:rsidP="00380EF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 xml:space="preserve">Academic Listening Lesson 5  </w:t>
            </w:r>
          </w:p>
          <w:p w14:paraId="21472855" w14:textId="77777777" w:rsidR="00380EF6" w:rsidRPr="00AA2CA7" w:rsidRDefault="00380EF6" w:rsidP="00380EF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Evaluating &amp; </w:t>
            </w:r>
            <w:proofErr w:type="gramStart"/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Combining</w:t>
            </w:r>
            <w:proofErr w:type="gramEnd"/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 the skills.</w:t>
            </w:r>
          </w:p>
          <w:p w14:paraId="41E314E7" w14:textId="77777777" w:rsidR="00380EF6" w:rsidRPr="00AA2CA7" w:rsidRDefault="00380EF6" w:rsidP="00EB6656">
            <w:pPr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Video-watching: </w:t>
            </w:r>
            <w:r w:rsidR="00EB6656"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Hydroelectric energy </w:t>
            </w:r>
          </w:p>
        </w:tc>
      </w:tr>
      <w:tr w:rsidR="009F1717" w:rsidRPr="00AA2CA7" w14:paraId="28F85649" w14:textId="77777777" w:rsidTr="00051E08">
        <w:tc>
          <w:tcPr>
            <w:tcW w:w="765" w:type="dxa"/>
            <w:gridSpan w:val="2"/>
          </w:tcPr>
          <w:p w14:paraId="19B50F99" w14:textId="6C48AE10" w:rsidR="009F1717" w:rsidRPr="00AA2CA7" w:rsidRDefault="009F1717" w:rsidP="00380EF6">
            <w:pPr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52242571" w14:textId="16FEC0B3" w:rsidR="009F1717" w:rsidRPr="00AA2CA7" w:rsidRDefault="009F1717" w:rsidP="00422EE0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17/09</w:t>
            </w:r>
          </w:p>
        </w:tc>
        <w:tc>
          <w:tcPr>
            <w:tcW w:w="7856" w:type="dxa"/>
          </w:tcPr>
          <w:p w14:paraId="4FBD371E" w14:textId="3A43A2B8" w:rsidR="009F1717" w:rsidRPr="00AA2CA7" w:rsidRDefault="009F1717" w:rsidP="00380EF6">
            <w:pPr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  <w:t>Academic Listening Review</w:t>
            </w:r>
          </w:p>
        </w:tc>
      </w:tr>
      <w:tr w:rsidR="00380EF6" w:rsidRPr="009F1717" w14:paraId="33EA489B" w14:textId="77777777" w:rsidTr="00051E08">
        <w:tc>
          <w:tcPr>
            <w:tcW w:w="765" w:type="dxa"/>
            <w:gridSpan w:val="2"/>
          </w:tcPr>
          <w:p w14:paraId="541553AA" w14:textId="56BF8792" w:rsidR="00380EF6" w:rsidRPr="00AA2CA7" w:rsidRDefault="009F1717" w:rsidP="00380EF6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111413B7" w14:textId="77777777" w:rsidR="009F1717" w:rsidRPr="00AA2CA7" w:rsidRDefault="009F1717" w:rsidP="009F171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24/09</w:t>
            </w:r>
          </w:p>
          <w:p w14:paraId="51378AA1" w14:textId="74AC7483" w:rsidR="00E513FD" w:rsidRPr="00AA2CA7" w:rsidRDefault="00E513FD" w:rsidP="0045369E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5ACE3594" w14:textId="77777777" w:rsidR="00051E08" w:rsidRPr="00AA2CA7" w:rsidRDefault="00051E08" w:rsidP="00380EF6">
            <w:pPr>
              <w:pStyle w:val="NormalWeb"/>
              <w:spacing w:before="0" w:beforeAutospacing="0"/>
              <w:rPr>
                <w:rFonts w:ascii="Century" w:eastAsiaTheme="majorEastAsia" w:hAnsi="Century" w:cs="Arial"/>
                <w:b/>
                <w:bCs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Listening and Note-taking Test</w:t>
            </w:r>
          </w:p>
        </w:tc>
      </w:tr>
      <w:tr w:rsidR="004A7437" w:rsidRPr="00AA2CA7" w14:paraId="4306FD93" w14:textId="77777777" w:rsidTr="00565E86">
        <w:tc>
          <w:tcPr>
            <w:tcW w:w="9498" w:type="dxa"/>
            <w:gridSpan w:val="4"/>
          </w:tcPr>
          <w:p w14:paraId="3DF033FB" w14:textId="77777777" w:rsidR="004A7437" w:rsidRPr="00AA2CA7" w:rsidRDefault="004A7437" w:rsidP="004A7437">
            <w:pPr>
              <w:pStyle w:val="NormalWeb"/>
              <w:spacing w:before="0" w:beforeAutospacing="0"/>
              <w:jc w:val="center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EOP</w:t>
            </w:r>
          </w:p>
        </w:tc>
      </w:tr>
      <w:tr w:rsidR="00051E08" w:rsidRPr="009F1717" w14:paraId="553BEF41" w14:textId="77777777" w:rsidTr="0045369E">
        <w:trPr>
          <w:trHeight w:val="435"/>
        </w:trPr>
        <w:tc>
          <w:tcPr>
            <w:tcW w:w="765" w:type="dxa"/>
            <w:gridSpan w:val="2"/>
          </w:tcPr>
          <w:p w14:paraId="7E3ABEA0" w14:textId="5F821643" w:rsidR="00051E08" w:rsidRPr="00AA2CA7" w:rsidRDefault="009F1717" w:rsidP="00380EF6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0600E120" w14:textId="77777777" w:rsidR="009F1717" w:rsidRPr="00AA2CA7" w:rsidRDefault="009F1717" w:rsidP="009F171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01/10</w:t>
            </w:r>
          </w:p>
          <w:p w14:paraId="2EAFF23E" w14:textId="46ED8696" w:rsidR="00E513FD" w:rsidRPr="00AA2CA7" w:rsidRDefault="00E513FD" w:rsidP="009F171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2EED0094" w14:textId="77777777" w:rsidR="00051E08" w:rsidRPr="00AA2CA7" w:rsidRDefault="004A7437" w:rsidP="00380EF6">
            <w:pPr>
              <w:pStyle w:val="NormalWeb"/>
              <w:spacing w:before="0" w:beforeAutospacing="0"/>
              <w:rPr>
                <w:rStyle w:val="Textoennegrita"/>
                <w:rFonts w:ascii="Century" w:eastAsiaTheme="majorEastAsia" w:hAnsi="Century" w:cs="Arial"/>
                <w:color w:val="343A40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Job Hunting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Job Openings &amp; Resume Writing</w:t>
            </w:r>
          </w:p>
        </w:tc>
      </w:tr>
      <w:tr w:rsidR="00051E08" w:rsidRPr="00AA2CA7" w14:paraId="7B0CC42E" w14:textId="77777777" w:rsidTr="00051E08">
        <w:tc>
          <w:tcPr>
            <w:tcW w:w="765" w:type="dxa"/>
            <w:gridSpan w:val="2"/>
          </w:tcPr>
          <w:p w14:paraId="77566102" w14:textId="25DE6CF3" w:rsidR="00051E08" w:rsidRPr="00AA2CA7" w:rsidRDefault="009F1717" w:rsidP="00051E0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0CAE7672" w14:textId="77777777" w:rsidR="009F1717" w:rsidRPr="00AA2CA7" w:rsidRDefault="009F1717" w:rsidP="009F171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08/10</w:t>
            </w:r>
          </w:p>
          <w:p w14:paraId="3F29A7BB" w14:textId="77777777" w:rsidR="00E513FD" w:rsidRPr="00AA2CA7" w:rsidRDefault="00E513FD" w:rsidP="009F1717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3C147651" w14:textId="77777777" w:rsidR="004A7437" w:rsidRPr="00AA2CA7" w:rsidRDefault="004A7437" w:rsidP="004A7437">
            <w:pPr>
              <w:pStyle w:val="Body3Text3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Job Hunting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Job Openings &amp; Resume Writing</w:t>
            </w:r>
          </w:p>
          <w:p w14:paraId="780BE2E8" w14:textId="77777777" w:rsidR="00051E08" w:rsidRPr="00AA2CA7" w:rsidRDefault="004A7437" w:rsidP="004A7437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Resume: Online Submission.</w:t>
            </w:r>
          </w:p>
        </w:tc>
      </w:tr>
      <w:tr w:rsidR="00A40CC8" w:rsidRPr="009F1717" w14:paraId="2F0791EB" w14:textId="77777777" w:rsidTr="00051E08">
        <w:tc>
          <w:tcPr>
            <w:tcW w:w="765" w:type="dxa"/>
            <w:gridSpan w:val="2"/>
          </w:tcPr>
          <w:p w14:paraId="33CF1A1D" w14:textId="348600F1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08A01184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15/10</w:t>
            </w:r>
          </w:p>
          <w:p w14:paraId="75D35CB8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1DF62C1C" w14:textId="77777777" w:rsidR="00A40CC8" w:rsidRDefault="00A40CC8" w:rsidP="00A40CC8">
            <w:pPr>
              <w:pStyle w:val="Contenidodelatabla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9F171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Job Hunting</w:t>
            </w:r>
            <w:r w:rsidRPr="009F1717">
              <w:rPr>
                <w:rFonts w:ascii="Century" w:hAnsi="Century" w:cs="Arial"/>
                <w:sz w:val="22"/>
                <w:szCs w:val="22"/>
                <w:lang w:val="en-US"/>
              </w:rPr>
              <w:t xml:space="preserve">: Interviewing </w:t>
            </w:r>
          </w:p>
          <w:p w14:paraId="4898F54E" w14:textId="21F439ED" w:rsidR="00A40CC8" w:rsidRPr="00AA2CA7" w:rsidRDefault="00A40CC8" w:rsidP="00A40CC8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>
              <w:rPr>
                <w:rFonts w:ascii="Century" w:hAnsi="Century" w:cs="Arial"/>
                <w:sz w:val="22"/>
                <w:szCs w:val="22"/>
                <w:lang w:val="en-US"/>
              </w:rPr>
              <w:t>Job interviews. R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ole-playing</w:t>
            </w:r>
          </w:p>
        </w:tc>
      </w:tr>
      <w:tr w:rsidR="00A40CC8" w:rsidRPr="009F1717" w14:paraId="68E8B20C" w14:textId="77777777" w:rsidTr="00051E08">
        <w:tc>
          <w:tcPr>
            <w:tcW w:w="765" w:type="dxa"/>
            <w:gridSpan w:val="2"/>
          </w:tcPr>
          <w:p w14:paraId="5450BD8A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14:paraId="63DD885F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22/10</w:t>
            </w:r>
          </w:p>
          <w:p w14:paraId="4587ED66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0AAB4E54" w14:textId="77777777" w:rsidR="00A40CC8" w:rsidRPr="00AA2CA7" w:rsidRDefault="00A40CC8" w:rsidP="00A40CC8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GB"/>
              </w:rPr>
              <w:t xml:space="preserve"> </w:t>
            </w: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 xml:space="preserve">Presenting a product/service: 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Features of a presentation</w:t>
            </w:r>
          </w:p>
        </w:tc>
      </w:tr>
      <w:tr w:rsidR="00A40CC8" w:rsidRPr="009F1717" w14:paraId="371F979B" w14:textId="77777777" w:rsidTr="00051E08">
        <w:tc>
          <w:tcPr>
            <w:tcW w:w="750" w:type="dxa"/>
          </w:tcPr>
          <w:p w14:paraId="420365C7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D9CC25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29/10</w:t>
            </w:r>
          </w:p>
          <w:p w14:paraId="00E84C6F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6AC8DEFE" w14:textId="77777777" w:rsidR="00A40CC8" w:rsidRPr="00AA2CA7" w:rsidRDefault="00A40CC8" w:rsidP="00A40CC8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Presenting a product/service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: Planning and elaborating a presentation </w:t>
            </w:r>
          </w:p>
        </w:tc>
      </w:tr>
      <w:tr w:rsidR="00A40CC8" w:rsidRPr="009F1717" w14:paraId="2F7434B1" w14:textId="77777777" w:rsidTr="00051E08">
        <w:tc>
          <w:tcPr>
            <w:tcW w:w="750" w:type="dxa"/>
          </w:tcPr>
          <w:p w14:paraId="5207F8E3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DFADA9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05/11</w:t>
            </w:r>
          </w:p>
          <w:p w14:paraId="44BA257F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856" w:type="dxa"/>
          </w:tcPr>
          <w:p w14:paraId="343D51B4" w14:textId="77777777" w:rsidR="00A40CC8" w:rsidRPr="00AA2CA7" w:rsidRDefault="00A40CC8" w:rsidP="00A40CC8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Presenting a product/service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: Final revision and edition</w:t>
            </w:r>
          </w:p>
        </w:tc>
      </w:tr>
      <w:tr w:rsidR="00A40CC8" w:rsidRPr="009F1717" w14:paraId="40BC8009" w14:textId="77777777" w:rsidTr="00051E08">
        <w:tc>
          <w:tcPr>
            <w:tcW w:w="750" w:type="dxa"/>
          </w:tcPr>
          <w:p w14:paraId="18163D06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595587" w14:textId="2CD3B511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12/11</w:t>
            </w:r>
          </w:p>
        </w:tc>
        <w:tc>
          <w:tcPr>
            <w:tcW w:w="7856" w:type="dxa"/>
          </w:tcPr>
          <w:p w14:paraId="5432ED0A" w14:textId="77777777" w:rsidR="00A40CC8" w:rsidRPr="00AA2CA7" w:rsidRDefault="00A40CC8" w:rsidP="00A40CC8">
            <w:pPr>
              <w:pStyle w:val="Contenidodelatabla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Presenting a product/service</w:t>
            </w: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 xml:space="preserve">: </w:t>
            </w:r>
            <w:r w:rsidRPr="00AA2CA7">
              <w:rPr>
                <w:rFonts w:ascii="Century" w:hAnsi="Century" w:cs="Arial"/>
                <w:b/>
                <w:sz w:val="22"/>
                <w:szCs w:val="22"/>
                <w:lang w:val="en-US"/>
              </w:rPr>
              <w:t>Oral Presentation</w:t>
            </w:r>
          </w:p>
        </w:tc>
      </w:tr>
      <w:tr w:rsidR="00A40CC8" w:rsidRPr="00AA2CA7" w14:paraId="5F94B845" w14:textId="77777777" w:rsidTr="008E3516">
        <w:tc>
          <w:tcPr>
            <w:tcW w:w="750" w:type="dxa"/>
          </w:tcPr>
          <w:p w14:paraId="1A88A639" w14:textId="77777777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 w:cs="Arial"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</w:tcBorders>
          </w:tcPr>
          <w:p w14:paraId="075DA117" w14:textId="582C452D" w:rsidR="00A40CC8" w:rsidRPr="00AA2CA7" w:rsidRDefault="00A40CC8" w:rsidP="00A40CC8">
            <w:pPr>
              <w:pStyle w:val="Contenidodelatabla"/>
              <w:jc w:val="center"/>
              <w:rPr>
                <w:rFonts w:ascii="Century" w:hAnsi="Century"/>
                <w:sz w:val="22"/>
                <w:szCs w:val="22"/>
              </w:rPr>
            </w:pPr>
            <w:r w:rsidRPr="00AA2CA7">
              <w:rPr>
                <w:rFonts w:ascii="Century" w:hAnsi="Century"/>
                <w:sz w:val="22"/>
                <w:szCs w:val="22"/>
              </w:rPr>
              <w:t>19/11</w:t>
            </w:r>
          </w:p>
        </w:tc>
        <w:tc>
          <w:tcPr>
            <w:tcW w:w="7856" w:type="dxa"/>
          </w:tcPr>
          <w:p w14:paraId="2DF9B4AA" w14:textId="77777777" w:rsidR="00A40CC8" w:rsidRPr="00AA2CA7" w:rsidRDefault="00A40CC8" w:rsidP="00A40CC8">
            <w:pPr>
              <w:pStyle w:val="Body3Text3"/>
              <w:jc w:val="left"/>
              <w:rPr>
                <w:rFonts w:ascii="Century" w:hAnsi="Century" w:cs="Arial"/>
                <w:b/>
                <w:sz w:val="22"/>
                <w:szCs w:val="22"/>
                <w:lang w:val="en-US"/>
              </w:rPr>
            </w:pPr>
            <w:r w:rsidRPr="00AA2CA7">
              <w:rPr>
                <w:rFonts w:ascii="Century" w:hAnsi="Century" w:cs="Arial"/>
                <w:sz w:val="22"/>
                <w:szCs w:val="22"/>
              </w:rPr>
              <w:t>FINAL MAKE-UP EXAM</w:t>
            </w:r>
          </w:p>
        </w:tc>
      </w:tr>
      <w:bookmarkEnd w:id="0"/>
    </w:tbl>
    <w:p w14:paraId="676E1916" w14:textId="77777777" w:rsidR="00D748ED" w:rsidRPr="00912590" w:rsidRDefault="00D748ED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D748ED" w:rsidRPr="00912590" w:rsidSect="00B25990">
      <w:headerReference w:type="default" r:id="rId8"/>
      <w:footnotePr>
        <w:pos w:val="beneathText"/>
      </w:footnotePr>
      <w:pgSz w:w="11907" w:h="16840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6105" w14:textId="77777777" w:rsidR="00DC1685" w:rsidRDefault="00DC1685">
      <w:r>
        <w:separator/>
      </w:r>
    </w:p>
  </w:endnote>
  <w:endnote w:type="continuationSeparator" w:id="0">
    <w:p w14:paraId="42E20426" w14:textId="77777777" w:rsidR="00DC1685" w:rsidRDefault="00DC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ACAB" w14:textId="77777777" w:rsidR="00DC1685" w:rsidRDefault="00DC1685">
      <w:r>
        <w:separator/>
      </w:r>
    </w:p>
  </w:footnote>
  <w:footnote w:type="continuationSeparator" w:id="0">
    <w:p w14:paraId="1BFF7E36" w14:textId="77777777" w:rsidR="00DC1685" w:rsidRDefault="00DC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562" w14:textId="77777777" w:rsidR="00D748ED" w:rsidRDefault="00D748ED" w:rsidP="00912590">
    <w:pPr>
      <w:pStyle w:val="Encabezado"/>
      <w:jc w:val="center"/>
    </w:pPr>
  </w:p>
  <w:p w14:paraId="404AC18F" w14:textId="77777777" w:rsidR="00912590" w:rsidRDefault="00912590" w:rsidP="0091259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210959"/>
    <w:multiLevelType w:val="multilevel"/>
    <w:tmpl w:val="445AA68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916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7A4A4D"/>
    <w:multiLevelType w:val="hybridMultilevel"/>
    <w:tmpl w:val="445AA68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37E3"/>
    <w:multiLevelType w:val="hybridMultilevel"/>
    <w:tmpl w:val="9EDABB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73B2"/>
    <w:multiLevelType w:val="hybridMultilevel"/>
    <w:tmpl w:val="A9603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2B8C"/>
    <w:multiLevelType w:val="multilevel"/>
    <w:tmpl w:val="4A9220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808"/>
    <w:multiLevelType w:val="hybridMultilevel"/>
    <w:tmpl w:val="82522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38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921B61"/>
    <w:multiLevelType w:val="hybridMultilevel"/>
    <w:tmpl w:val="12B289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55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D0283"/>
    <w:multiLevelType w:val="hybridMultilevel"/>
    <w:tmpl w:val="1EE0D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D54B7"/>
    <w:multiLevelType w:val="hybridMultilevel"/>
    <w:tmpl w:val="69149A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1DC"/>
    <w:multiLevelType w:val="hybridMultilevel"/>
    <w:tmpl w:val="4A92205C"/>
    <w:lvl w:ilvl="0" w:tplc="17E4F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231BA"/>
    <w:multiLevelType w:val="hybridMultilevel"/>
    <w:tmpl w:val="3524FB96"/>
    <w:lvl w:ilvl="0" w:tplc="17E4F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4962"/>
    <w:multiLevelType w:val="hybridMultilevel"/>
    <w:tmpl w:val="FD728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7EDB"/>
    <w:multiLevelType w:val="hybridMultilevel"/>
    <w:tmpl w:val="E0C0E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851F72"/>
    <w:multiLevelType w:val="hybridMultilevel"/>
    <w:tmpl w:val="0A522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07AD"/>
    <w:multiLevelType w:val="hybridMultilevel"/>
    <w:tmpl w:val="B5400A1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463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721436"/>
    <w:multiLevelType w:val="hybridMultilevel"/>
    <w:tmpl w:val="2A02035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BA0224"/>
    <w:multiLevelType w:val="hybridMultilevel"/>
    <w:tmpl w:val="8BFE1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11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00138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2"/>
  </w:num>
  <w:num w:numId="7">
    <w:abstractNumId w:val="25"/>
  </w:num>
  <w:num w:numId="8">
    <w:abstractNumId w:val="24"/>
  </w:num>
  <w:num w:numId="9">
    <w:abstractNumId w:val="10"/>
  </w:num>
  <w:num w:numId="10">
    <w:abstractNumId w:val="21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7"/>
  </w:num>
  <w:num w:numId="16">
    <w:abstractNumId w:val="13"/>
  </w:num>
  <w:num w:numId="17">
    <w:abstractNumId w:val="23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  <w:num w:numId="22">
    <w:abstractNumId w:val="16"/>
  </w:num>
  <w:num w:numId="23">
    <w:abstractNumId w:val="15"/>
  </w:num>
  <w:num w:numId="24">
    <w:abstractNumId w:val="8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B1"/>
    <w:rsid w:val="00001BDC"/>
    <w:rsid w:val="00003607"/>
    <w:rsid w:val="00005132"/>
    <w:rsid w:val="0000537C"/>
    <w:rsid w:val="0000612D"/>
    <w:rsid w:val="00030A1D"/>
    <w:rsid w:val="00031C34"/>
    <w:rsid w:val="00040044"/>
    <w:rsid w:val="000437B2"/>
    <w:rsid w:val="00046878"/>
    <w:rsid w:val="00051E08"/>
    <w:rsid w:val="00052B69"/>
    <w:rsid w:val="00073A7A"/>
    <w:rsid w:val="00081C87"/>
    <w:rsid w:val="0008379D"/>
    <w:rsid w:val="000A3EE9"/>
    <w:rsid w:val="000B6EE8"/>
    <w:rsid w:val="000C4601"/>
    <w:rsid w:val="000C525B"/>
    <w:rsid w:val="000C5E7D"/>
    <w:rsid w:val="000D1602"/>
    <w:rsid w:val="000D597F"/>
    <w:rsid w:val="000D71EA"/>
    <w:rsid w:val="000E2B9A"/>
    <w:rsid w:val="000E4697"/>
    <w:rsid w:val="000F1816"/>
    <w:rsid w:val="000F2B74"/>
    <w:rsid w:val="000F3019"/>
    <w:rsid w:val="00100875"/>
    <w:rsid w:val="00111F0E"/>
    <w:rsid w:val="001222A0"/>
    <w:rsid w:val="00136A4C"/>
    <w:rsid w:val="0014295E"/>
    <w:rsid w:val="0014406D"/>
    <w:rsid w:val="00150537"/>
    <w:rsid w:val="001523BA"/>
    <w:rsid w:val="0018031E"/>
    <w:rsid w:val="0018070E"/>
    <w:rsid w:val="00182D03"/>
    <w:rsid w:val="00197439"/>
    <w:rsid w:val="001A0B56"/>
    <w:rsid w:val="001A3137"/>
    <w:rsid w:val="001A7CC0"/>
    <w:rsid w:val="001A7D76"/>
    <w:rsid w:val="001B202F"/>
    <w:rsid w:val="001B4A8F"/>
    <w:rsid w:val="001B4BF0"/>
    <w:rsid w:val="001C2C7E"/>
    <w:rsid w:val="001C4CB7"/>
    <w:rsid w:val="001C5992"/>
    <w:rsid w:val="001E1FED"/>
    <w:rsid w:val="001E253F"/>
    <w:rsid w:val="001E7897"/>
    <w:rsid w:val="001F7515"/>
    <w:rsid w:val="002110DA"/>
    <w:rsid w:val="00211B0B"/>
    <w:rsid w:val="0022244F"/>
    <w:rsid w:val="0023346E"/>
    <w:rsid w:val="002339E5"/>
    <w:rsid w:val="00235FE2"/>
    <w:rsid w:val="002428DB"/>
    <w:rsid w:val="0025582E"/>
    <w:rsid w:val="00264BA8"/>
    <w:rsid w:val="00271307"/>
    <w:rsid w:val="00272DEB"/>
    <w:rsid w:val="0027350C"/>
    <w:rsid w:val="00275D2B"/>
    <w:rsid w:val="00276226"/>
    <w:rsid w:val="00281B63"/>
    <w:rsid w:val="00286B5D"/>
    <w:rsid w:val="00292E85"/>
    <w:rsid w:val="002A0889"/>
    <w:rsid w:val="002A560A"/>
    <w:rsid w:val="002A5B3C"/>
    <w:rsid w:val="002A7674"/>
    <w:rsid w:val="002A77EF"/>
    <w:rsid w:val="002B2AB0"/>
    <w:rsid w:val="002C01B4"/>
    <w:rsid w:val="002C0BD7"/>
    <w:rsid w:val="002D0C4D"/>
    <w:rsid w:val="002E1E4C"/>
    <w:rsid w:val="002E2096"/>
    <w:rsid w:val="002E20FE"/>
    <w:rsid w:val="002F12C1"/>
    <w:rsid w:val="002F7690"/>
    <w:rsid w:val="003043D9"/>
    <w:rsid w:val="0030472C"/>
    <w:rsid w:val="00306AE8"/>
    <w:rsid w:val="0032320F"/>
    <w:rsid w:val="00326C21"/>
    <w:rsid w:val="00333CFF"/>
    <w:rsid w:val="003354EA"/>
    <w:rsid w:val="00336CF2"/>
    <w:rsid w:val="0034092D"/>
    <w:rsid w:val="003436CA"/>
    <w:rsid w:val="0034709A"/>
    <w:rsid w:val="0035566A"/>
    <w:rsid w:val="003649F2"/>
    <w:rsid w:val="00365633"/>
    <w:rsid w:val="00367A76"/>
    <w:rsid w:val="00370B69"/>
    <w:rsid w:val="003746BF"/>
    <w:rsid w:val="00380EF6"/>
    <w:rsid w:val="0038269A"/>
    <w:rsid w:val="00383F22"/>
    <w:rsid w:val="00394BEA"/>
    <w:rsid w:val="003965EA"/>
    <w:rsid w:val="003977EC"/>
    <w:rsid w:val="003A03C1"/>
    <w:rsid w:val="003A06D3"/>
    <w:rsid w:val="003A1CB3"/>
    <w:rsid w:val="003B0C90"/>
    <w:rsid w:val="003B4680"/>
    <w:rsid w:val="003B5B0B"/>
    <w:rsid w:val="003B6A69"/>
    <w:rsid w:val="003C06ED"/>
    <w:rsid w:val="003F0039"/>
    <w:rsid w:val="00404D51"/>
    <w:rsid w:val="00405D66"/>
    <w:rsid w:val="00410291"/>
    <w:rsid w:val="00422EE0"/>
    <w:rsid w:val="00431668"/>
    <w:rsid w:val="0043406B"/>
    <w:rsid w:val="004458A0"/>
    <w:rsid w:val="0045369E"/>
    <w:rsid w:val="004554EE"/>
    <w:rsid w:val="00456CAD"/>
    <w:rsid w:val="00464490"/>
    <w:rsid w:val="00466654"/>
    <w:rsid w:val="00473E17"/>
    <w:rsid w:val="0048188C"/>
    <w:rsid w:val="004826A7"/>
    <w:rsid w:val="0048798C"/>
    <w:rsid w:val="0049590D"/>
    <w:rsid w:val="00496F56"/>
    <w:rsid w:val="00497C5A"/>
    <w:rsid w:val="004A251F"/>
    <w:rsid w:val="004A6D86"/>
    <w:rsid w:val="004A7437"/>
    <w:rsid w:val="004C053E"/>
    <w:rsid w:val="004D3A26"/>
    <w:rsid w:val="004D50D7"/>
    <w:rsid w:val="004E4940"/>
    <w:rsid w:val="004E4B20"/>
    <w:rsid w:val="004E7B9B"/>
    <w:rsid w:val="004F1983"/>
    <w:rsid w:val="00516063"/>
    <w:rsid w:val="00527823"/>
    <w:rsid w:val="0053467F"/>
    <w:rsid w:val="00537A69"/>
    <w:rsid w:val="00540B21"/>
    <w:rsid w:val="00540BF6"/>
    <w:rsid w:val="005423B1"/>
    <w:rsid w:val="00545D7D"/>
    <w:rsid w:val="00562D9F"/>
    <w:rsid w:val="00564C3C"/>
    <w:rsid w:val="005732A1"/>
    <w:rsid w:val="00575DBF"/>
    <w:rsid w:val="00582DD7"/>
    <w:rsid w:val="00583030"/>
    <w:rsid w:val="00592B4A"/>
    <w:rsid w:val="005A06C8"/>
    <w:rsid w:val="005A74FB"/>
    <w:rsid w:val="005B0D1F"/>
    <w:rsid w:val="005B5703"/>
    <w:rsid w:val="005D4AD2"/>
    <w:rsid w:val="005D74F9"/>
    <w:rsid w:val="005E106F"/>
    <w:rsid w:val="005E1BC0"/>
    <w:rsid w:val="005E582D"/>
    <w:rsid w:val="00600500"/>
    <w:rsid w:val="00605BA6"/>
    <w:rsid w:val="006133DA"/>
    <w:rsid w:val="00615AF1"/>
    <w:rsid w:val="006273EE"/>
    <w:rsid w:val="00627B40"/>
    <w:rsid w:val="00631026"/>
    <w:rsid w:val="006340B0"/>
    <w:rsid w:val="00634971"/>
    <w:rsid w:val="0063783E"/>
    <w:rsid w:val="0064126F"/>
    <w:rsid w:val="00645B02"/>
    <w:rsid w:val="00647D69"/>
    <w:rsid w:val="006537E9"/>
    <w:rsid w:val="006658E9"/>
    <w:rsid w:val="0066629C"/>
    <w:rsid w:val="00666A65"/>
    <w:rsid w:val="00667268"/>
    <w:rsid w:val="00670028"/>
    <w:rsid w:val="006702D7"/>
    <w:rsid w:val="006836B0"/>
    <w:rsid w:val="006A3E51"/>
    <w:rsid w:val="006B4897"/>
    <w:rsid w:val="006C5B2F"/>
    <w:rsid w:val="006C6711"/>
    <w:rsid w:val="006C71CC"/>
    <w:rsid w:val="006D7EFD"/>
    <w:rsid w:val="006E6E82"/>
    <w:rsid w:val="006F4D6D"/>
    <w:rsid w:val="00710329"/>
    <w:rsid w:val="00713F15"/>
    <w:rsid w:val="007235EE"/>
    <w:rsid w:val="00731F4C"/>
    <w:rsid w:val="00741468"/>
    <w:rsid w:val="007417D4"/>
    <w:rsid w:val="00751802"/>
    <w:rsid w:val="00752A71"/>
    <w:rsid w:val="007604B6"/>
    <w:rsid w:val="00760589"/>
    <w:rsid w:val="0076501E"/>
    <w:rsid w:val="007671C9"/>
    <w:rsid w:val="0077393A"/>
    <w:rsid w:val="00774C9D"/>
    <w:rsid w:val="00782B0D"/>
    <w:rsid w:val="007860EC"/>
    <w:rsid w:val="00786797"/>
    <w:rsid w:val="007874D1"/>
    <w:rsid w:val="00793868"/>
    <w:rsid w:val="007973BD"/>
    <w:rsid w:val="007A1FF6"/>
    <w:rsid w:val="007B48EF"/>
    <w:rsid w:val="007B54B5"/>
    <w:rsid w:val="007C0DBC"/>
    <w:rsid w:val="007C132D"/>
    <w:rsid w:val="007D1072"/>
    <w:rsid w:val="007D6156"/>
    <w:rsid w:val="007E3B4C"/>
    <w:rsid w:val="007E6C65"/>
    <w:rsid w:val="007F4350"/>
    <w:rsid w:val="00804281"/>
    <w:rsid w:val="00823341"/>
    <w:rsid w:val="00834087"/>
    <w:rsid w:val="00840325"/>
    <w:rsid w:val="00841CBC"/>
    <w:rsid w:val="00854041"/>
    <w:rsid w:val="008621C4"/>
    <w:rsid w:val="00862FAE"/>
    <w:rsid w:val="00867266"/>
    <w:rsid w:val="00870E33"/>
    <w:rsid w:val="00881C21"/>
    <w:rsid w:val="00882DCB"/>
    <w:rsid w:val="008B0A87"/>
    <w:rsid w:val="008B1342"/>
    <w:rsid w:val="008B5A10"/>
    <w:rsid w:val="008B5B75"/>
    <w:rsid w:val="008C0EA3"/>
    <w:rsid w:val="008C249C"/>
    <w:rsid w:val="008C2F04"/>
    <w:rsid w:val="008D22A8"/>
    <w:rsid w:val="008E0B3A"/>
    <w:rsid w:val="008E3516"/>
    <w:rsid w:val="00912335"/>
    <w:rsid w:val="00912590"/>
    <w:rsid w:val="00917ED4"/>
    <w:rsid w:val="0092439E"/>
    <w:rsid w:val="00925727"/>
    <w:rsid w:val="0093070B"/>
    <w:rsid w:val="00932FC9"/>
    <w:rsid w:val="009332B6"/>
    <w:rsid w:val="00933B1B"/>
    <w:rsid w:val="00946903"/>
    <w:rsid w:val="009511CF"/>
    <w:rsid w:val="0095342E"/>
    <w:rsid w:val="00954AC4"/>
    <w:rsid w:val="00954F2E"/>
    <w:rsid w:val="0095573C"/>
    <w:rsid w:val="009651ED"/>
    <w:rsid w:val="00965A66"/>
    <w:rsid w:val="00966555"/>
    <w:rsid w:val="00966E07"/>
    <w:rsid w:val="00966F56"/>
    <w:rsid w:val="00981359"/>
    <w:rsid w:val="00991106"/>
    <w:rsid w:val="009930B7"/>
    <w:rsid w:val="009963C2"/>
    <w:rsid w:val="009968B9"/>
    <w:rsid w:val="00996D42"/>
    <w:rsid w:val="009970D7"/>
    <w:rsid w:val="009A393D"/>
    <w:rsid w:val="009A72B6"/>
    <w:rsid w:val="009B030C"/>
    <w:rsid w:val="009B16A8"/>
    <w:rsid w:val="009B44EF"/>
    <w:rsid w:val="009C2810"/>
    <w:rsid w:val="009C3785"/>
    <w:rsid w:val="009C545A"/>
    <w:rsid w:val="009E593B"/>
    <w:rsid w:val="009E7764"/>
    <w:rsid w:val="009F1717"/>
    <w:rsid w:val="009F2729"/>
    <w:rsid w:val="009F632B"/>
    <w:rsid w:val="00A0446A"/>
    <w:rsid w:val="00A056FB"/>
    <w:rsid w:val="00A118EB"/>
    <w:rsid w:val="00A12671"/>
    <w:rsid w:val="00A12A57"/>
    <w:rsid w:val="00A26E75"/>
    <w:rsid w:val="00A303B5"/>
    <w:rsid w:val="00A31ED9"/>
    <w:rsid w:val="00A327B4"/>
    <w:rsid w:val="00A33B13"/>
    <w:rsid w:val="00A40CC8"/>
    <w:rsid w:val="00A472DA"/>
    <w:rsid w:val="00A474D0"/>
    <w:rsid w:val="00A54B0F"/>
    <w:rsid w:val="00A54F2D"/>
    <w:rsid w:val="00A56F5B"/>
    <w:rsid w:val="00A7389B"/>
    <w:rsid w:val="00A76BA4"/>
    <w:rsid w:val="00A778CA"/>
    <w:rsid w:val="00A8132C"/>
    <w:rsid w:val="00A9601D"/>
    <w:rsid w:val="00AA2CA7"/>
    <w:rsid w:val="00AA2D8E"/>
    <w:rsid w:val="00AA3932"/>
    <w:rsid w:val="00AA4AC2"/>
    <w:rsid w:val="00AA6628"/>
    <w:rsid w:val="00AB6A68"/>
    <w:rsid w:val="00AC4577"/>
    <w:rsid w:val="00AD0760"/>
    <w:rsid w:val="00AD4077"/>
    <w:rsid w:val="00AE19EF"/>
    <w:rsid w:val="00AE2640"/>
    <w:rsid w:val="00AE741A"/>
    <w:rsid w:val="00B0448C"/>
    <w:rsid w:val="00B07941"/>
    <w:rsid w:val="00B126A2"/>
    <w:rsid w:val="00B147CB"/>
    <w:rsid w:val="00B22637"/>
    <w:rsid w:val="00B22D71"/>
    <w:rsid w:val="00B2419A"/>
    <w:rsid w:val="00B25990"/>
    <w:rsid w:val="00B26961"/>
    <w:rsid w:val="00B27102"/>
    <w:rsid w:val="00B44B2F"/>
    <w:rsid w:val="00B45CA0"/>
    <w:rsid w:val="00B65D92"/>
    <w:rsid w:val="00B724BF"/>
    <w:rsid w:val="00B7637E"/>
    <w:rsid w:val="00B76EB7"/>
    <w:rsid w:val="00B7733B"/>
    <w:rsid w:val="00B9621D"/>
    <w:rsid w:val="00BA2E46"/>
    <w:rsid w:val="00BB24CC"/>
    <w:rsid w:val="00BC16F8"/>
    <w:rsid w:val="00BC45B2"/>
    <w:rsid w:val="00BC7AA8"/>
    <w:rsid w:val="00BD4949"/>
    <w:rsid w:val="00BD4BD5"/>
    <w:rsid w:val="00BD51AA"/>
    <w:rsid w:val="00BE293E"/>
    <w:rsid w:val="00BE5BF1"/>
    <w:rsid w:val="00BF3836"/>
    <w:rsid w:val="00C036DA"/>
    <w:rsid w:val="00C05E71"/>
    <w:rsid w:val="00C10B75"/>
    <w:rsid w:val="00C14711"/>
    <w:rsid w:val="00C16661"/>
    <w:rsid w:val="00C22F7D"/>
    <w:rsid w:val="00C27DFA"/>
    <w:rsid w:val="00C316A6"/>
    <w:rsid w:val="00C46B8F"/>
    <w:rsid w:val="00C623FF"/>
    <w:rsid w:val="00C657C2"/>
    <w:rsid w:val="00C724DD"/>
    <w:rsid w:val="00C765F1"/>
    <w:rsid w:val="00C854E2"/>
    <w:rsid w:val="00C92DAF"/>
    <w:rsid w:val="00CA4065"/>
    <w:rsid w:val="00CA49A0"/>
    <w:rsid w:val="00CA7338"/>
    <w:rsid w:val="00CB2751"/>
    <w:rsid w:val="00CC52C7"/>
    <w:rsid w:val="00CE4452"/>
    <w:rsid w:val="00CE680F"/>
    <w:rsid w:val="00CF7DB7"/>
    <w:rsid w:val="00D16FB1"/>
    <w:rsid w:val="00D171CA"/>
    <w:rsid w:val="00D17AE8"/>
    <w:rsid w:val="00D23D93"/>
    <w:rsid w:val="00D25848"/>
    <w:rsid w:val="00D266E7"/>
    <w:rsid w:val="00D308F1"/>
    <w:rsid w:val="00D45F5E"/>
    <w:rsid w:val="00D467A4"/>
    <w:rsid w:val="00D47B40"/>
    <w:rsid w:val="00D6408E"/>
    <w:rsid w:val="00D730B4"/>
    <w:rsid w:val="00D748ED"/>
    <w:rsid w:val="00D7783B"/>
    <w:rsid w:val="00D81CC0"/>
    <w:rsid w:val="00D862FE"/>
    <w:rsid w:val="00D926CC"/>
    <w:rsid w:val="00D955B1"/>
    <w:rsid w:val="00D97A1B"/>
    <w:rsid w:val="00DA2CC5"/>
    <w:rsid w:val="00DB1042"/>
    <w:rsid w:val="00DC1685"/>
    <w:rsid w:val="00DC6B1F"/>
    <w:rsid w:val="00DD513B"/>
    <w:rsid w:val="00DD6986"/>
    <w:rsid w:val="00DE099C"/>
    <w:rsid w:val="00DE0DA0"/>
    <w:rsid w:val="00DE1D43"/>
    <w:rsid w:val="00DE4B19"/>
    <w:rsid w:val="00DE7B78"/>
    <w:rsid w:val="00DF4D44"/>
    <w:rsid w:val="00DF75E5"/>
    <w:rsid w:val="00E04B88"/>
    <w:rsid w:val="00E121B8"/>
    <w:rsid w:val="00E13DAA"/>
    <w:rsid w:val="00E24BDF"/>
    <w:rsid w:val="00E476CA"/>
    <w:rsid w:val="00E513FD"/>
    <w:rsid w:val="00E526BD"/>
    <w:rsid w:val="00E91CAF"/>
    <w:rsid w:val="00E9395F"/>
    <w:rsid w:val="00E95B6B"/>
    <w:rsid w:val="00EA370C"/>
    <w:rsid w:val="00EB4651"/>
    <w:rsid w:val="00EB6656"/>
    <w:rsid w:val="00EB7901"/>
    <w:rsid w:val="00ED7A8A"/>
    <w:rsid w:val="00ED7DDD"/>
    <w:rsid w:val="00EE2DE1"/>
    <w:rsid w:val="00EE7860"/>
    <w:rsid w:val="00EF0528"/>
    <w:rsid w:val="00F0041C"/>
    <w:rsid w:val="00F00B37"/>
    <w:rsid w:val="00F00DA4"/>
    <w:rsid w:val="00F03A59"/>
    <w:rsid w:val="00F074A4"/>
    <w:rsid w:val="00F15CC6"/>
    <w:rsid w:val="00F23350"/>
    <w:rsid w:val="00F460D9"/>
    <w:rsid w:val="00F52730"/>
    <w:rsid w:val="00F52877"/>
    <w:rsid w:val="00F52EB3"/>
    <w:rsid w:val="00F5466D"/>
    <w:rsid w:val="00F54C3A"/>
    <w:rsid w:val="00F7749D"/>
    <w:rsid w:val="00F81BE5"/>
    <w:rsid w:val="00F9118D"/>
    <w:rsid w:val="00F92EDD"/>
    <w:rsid w:val="00F95284"/>
    <w:rsid w:val="00FA2B8C"/>
    <w:rsid w:val="00FA47D4"/>
    <w:rsid w:val="00FA767C"/>
    <w:rsid w:val="00FB1C0D"/>
    <w:rsid w:val="00FB3834"/>
    <w:rsid w:val="00FC72DB"/>
    <w:rsid w:val="00FD7A98"/>
    <w:rsid w:val="00FE1684"/>
    <w:rsid w:val="00FE19DE"/>
    <w:rsid w:val="00FE4493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E802"/>
  <w15:docId w15:val="{9C4D37E2-70BA-46AC-9A1D-AADA709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7D"/>
    <w:pPr>
      <w:suppressAutoHyphens/>
    </w:pPr>
    <w:rPr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0C5E7D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C5E7D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ar"/>
    <w:uiPriority w:val="99"/>
    <w:qFormat/>
    <w:rsid w:val="000C5E7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0C5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0C5E7D"/>
    <w:pPr>
      <w:keepNext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4711"/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4711"/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4711"/>
    <w:rPr>
      <w:rFonts w:asciiTheme="majorHAnsi" w:eastAsiaTheme="majorEastAsia" w:hAnsiTheme="majorHAnsi" w:cstheme="majorBidi"/>
      <w:b/>
      <w:bCs/>
      <w:sz w:val="26"/>
      <w:szCs w:val="2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4711"/>
    <w:rPr>
      <w:rFonts w:asciiTheme="minorHAnsi" w:eastAsiaTheme="minorEastAsia" w:hAnsiTheme="minorHAnsi" w:cstheme="minorBidi"/>
      <w:b/>
      <w:bCs/>
      <w:sz w:val="28"/>
      <w:szCs w:val="28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4711"/>
    <w:rPr>
      <w:rFonts w:asciiTheme="minorHAnsi" w:eastAsiaTheme="minorEastAsia" w:hAnsiTheme="minorHAnsi" w:cstheme="minorBidi"/>
      <w:b/>
      <w:bCs/>
      <w:i/>
      <w:iCs/>
      <w:sz w:val="26"/>
      <w:szCs w:val="26"/>
      <w:lang w:val="es-AR" w:eastAsia="es-AR"/>
    </w:rPr>
  </w:style>
  <w:style w:type="character" w:customStyle="1" w:styleId="Fuentedeprrafopredeter1">
    <w:name w:val="Fuente de párrafo predeter.1"/>
    <w:uiPriority w:val="99"/>
    <w:rsid w:val="000C5E7D"/>
  </w:style>
  <w:style w:type="character" w:customStyle="1" w:styleId="Vietas">
    <w:name w:val="Viñetas"/>
    <w:uiPriority w:val="99"/>
    <w:rsid w:val="000C5E7D"/>
    <w:rPr>
      <w:rFonts w:ascii="StarSymbol" w:eastAsia="StarSymbol" w:hAnsi="StarSymbol"/>
      <w:sz w:val="18"/>
    </w:rPr>
  </w:style>
  <w:style w:type="paragraph" w:customStyle="1" w:styleId="Encabezado1">
    <w:name w:val="Encabezado1"/>
    <w:basedOn w:val="Normal"/>
    <w:next w:val="Textoindependiente"/>
    <w:uiPriority w:val="99"/>
    <w:rsid w:val="000C5E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C5E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4711"/>
    <w:rPr>
      <w:sz w:val="20"/>
      <w:szCs w:val="20"/>
      <w:lang w:val="es-AR" w:eastAsia="es-AR"/>
    </w:rPr>
  </w:style>
  <w:style w:type="paragraph" w:styleId="Lista">
    <w:name w:val="List"/>
    <w:basedOn w:val="Textoindependiente"/>
    <w:uiPriority w:val="99"/>
    <w:semiHidden/>
    <w:rsid w:val="000C5E7D"/>
    <w:rPr>
      <w:rFonts w:cs="Tahoma"/>
    </w:rPr>
  </w:style>
  <w:style w:type="paragraph" w:customStyle="1" w:styleId="Etiqueta">
    <w:name w:val="Etiqueta"/>
    <w:basedOn w:val="Normal"/>
    <w:uiPriority w:val="99"/>
    <w:rsid w:val="000C5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C5E7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uiPriority w:val="99"/>
    <w:rsid w:val="000C5E7D"/>
    <w:pPr>
      <w:suppressLineNumbers/>
    </w:pPr>
  </w:style>
  <w:style w:type="character" w:styleId="Hipervnculo">
    <w:name w:val="Hyperlink"/>
    <w:basedOn w:val="Fuentedeprrafopredeter"/>
    <w:uiPriority w:val="99"/>
    <w:semiHidden/>
    <w:rsid w:val="000C5E7D"/>
    <w:rPr>
      <w:rFonts w:cs="Times New Roman"/>
      <w:color w:val="0000FF"/>
      <w:u w:val="single"/>
    </w:rPr>
  </w:style>
  <w:style w:type="paragraph" w:customStyle="1" w:styleId="Body3Text3">
    <w:name w:val="Body3.Text3"/>
    <w:basedOn w:val="Normal"/>
    <w:uiPriority w:val="99"/>
    <w:rsid w:val="000C5E7D"/>
    <w:pPr>
      <w:suppressAutoHyphens w:val="0"/>
      <w:jc w:val="both"/>
    </w:pPr>
    <w:rPr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0C5E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711"/>
    <w:rPr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rsid w:val="000C5E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711"/>
    <w:rPr>
      <w:sz w:val="20"/>
      <w:szCs w:val="20"/>
      <w:lang w:val="es-AR" w:eastAsia="es-AR"/>
    </w:rPr>
  </w:style>
  <w:style w:type="paragraph" w:customStyle="1" w:styleId="Encabezado2">
    <w:name w:val="Encabezado2"/>
    <w:basedOn w:val="Normal"/>
    <w:next w:val="Textoindependiente"/>
    <w:uiPriority w:val="99"/>
    <w:rsid w:val="000C5E7D"/>
    <w:pPr>
      <w:tabs>
        <w:tab w:val="center" w:pos="4252"/>
        <w:tab w:val="right" w:pos="8504"/>
      </w:tabs>
    </w:pPr>
    <w:rPr>
      <w:sz w:val="24"/>
      <w:szCs w:val="24"/>
      <w:lang w:val="en-GB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0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D7"/>
    <w:rPr>
      <w:rFonts w:ascii="Segoe UI" w:hAnsi="Segoe UI" w:cs="Segoe UI"/>
      <w:sz w:val="18"/>
      <w:szCs w:val="18"/>
      <w:lang w:val="es-AR" w:eastAsia="es-AR"/>
    </w:rPr>
  </w:style>
  <w:style w:type="paragraph" w:styleId="NormalWeb">
    <w:name w:val="Normal (Web)"/>
    <w:basedOn w:val="Normal"/>
    <w:uiPriority w:val="99"/>
    <w:unhideWhenUsed/>
    <w:rsid w:val="00CE680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CE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CF5D-EEAB-4E88-A6CE-86A0F805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INGLÉS 2</vt:lpstr>
    </vt:vector>
  </TitlesOfParts>
  <Company>*-*-*-*-*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INGLÉS 2</dc:title>
  <dc:creator>Usuario</dc:creator>
  <cp:lastModifiedBy>Usuario</cp:lastModifiedBy>
  <cp:revision>22</cp:revision>
  <cp:lastPrinted>2024-03-12T11:30:00Z</cp:lastPrinted>
  <dcterms:created xsi:type="dcterms:W3CDTF">2023-02-15T13:34:00Z</dcterms:created>
  <dcterms:modified xsi:type="dcterms:W3CDTF">2024-03-12T11:56:00Z</dcterms:modified>
</cp:coreProperties>
</file>